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7A81" w:rsidRPr="002819BC" w:rsidRDefault="008F7A81" w:rsidP="002819BC">
      <w:pPr>
        <w:spacing w:line="300" w:lineRule="auto"/>
        <w:ind w:right="420"/>
        <w:rPr>
          <w:rFonts w:ascii="宋体" w:eastAsia="宋体" w:hAnsi="宋体" w:cs="Times New Roman"/>
        </w:rPr>
      </w:pPr>
      <w:bookmarkStart w:id="0" w:name="_Toc213397009"/>
      <w:bookmarkStart w:id="1" w:name="_Toc213396945"/>
      <w:bookmarkStart w:id="2" w:name="_Toc217446031"/>
      <w:bookmarkStart w:id="3" w:name="_Toc213496267"/>
      <w:bookmarkStart w:id="4" w:name="_Toc213396759"/>
      <w:bookmarkStart w:id="5" w:name="_GoBack"/>
      <w:bookmarkEnd w:id="5"/>
      <w:r w:rsidRPr="002563AE">
        <w:rPr>
          <w:rFonts w:hint="eastAsia"/>
          <w:sz w:val="24"/>
          <w:szCs w:val="24"/>
        </w:rPr>
        <w:t>附件</w:t>
      </w:r>
      <w:r w:rsidRPr="002563AE">
        <w:rPr>
          <w:sz w:val="24"/>
          <w:szCs w:val="24"/>
        </w:rPr>
        <w:t xml:space="preserve">1. </w:t>
      </w:r>
      <w:r w:rsidRPr="002563AE">
        <w:rPr>
          <w:rFonts w:hint="eastAsia"/>
          <w:sz w:val="24"/>
          <w:szCs w:val="24"/>
        </w:rPr>
        <w:t>购买招标文件申请表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85"/>
        <w:gridCol w:w="2074"/>
        <w:gridCol w:w="2075"/>
      </w:tblGrid>
      <w:tr w:rsidR="008F7A81" w:rsidRPr="002563AE">
        <w:tc>
          <w:tcPr>
            <w:tcW w:w="8297" w:type="dxa"/>
            <w:gridSpan w:val="4"/>
            <w:vAlign w:val="center"/>
          </w:tcPr>
          <w:p w:rsidR="008F7A81" w:rsidRPr="008C4091" w:rsidRDefault="008F7A81" w:rsidP="008C4091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8C409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购买招标文件申请表</w:t>
            </w: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招标编号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投标人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（填写单位名称并盖章）</w:t>
            </w: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购买招标文件物资名称</w:t>
            </w:r>
          </w:p>
        </w:tc>
        <w:tc>
          <w:tcPr>
            <w:tcW w:w="188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标段</w:t>
            </w:r>
            <w:r w:rsidRPr="008C4091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207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联系人（投标人授权代表）</w:t>
            </w:r>
          </w:p>
        </w:tc>
        <w:tc>
          <w:tcPr>
            <w:tcW w:w="188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手机（投标人授权代表）</w:t>
            </w:r>
          </w:p>
        </w:tc>
        <w:tc>
          <w:tcPr>
            <w:tcW w:w="207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办公电话</w:t>
            </w:r>
          </w:p>
        </w:tc>
        <w:tc>
          <w:tcPr>
            <w:tcW w:w="188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传真</w:t>
            </w:r>
          </w:p>
        </w:tc>
        <w:tc>
          <w:tcPr>
            <w:tcW w:w="207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电子邮箱（投标人授权代表）</w:t>
            </w:r>
          </w:p>
        </w:tc>
        <w:tc>
          <w:tcPr>
            <w:tcW w:w="188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074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2075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公司地址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发票开具信息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声明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招标文件为我公司自愿购买，如我公司资格条件不符合项目投标人资格要求，相关责任由我公司自行承担。</w:t>
            </w: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  <w:r w:rsidRPr="008C4091">
              <w:rPr>
                <w:rFonts w:ascii="宋体" w:eastAsia="宋体" w:hAnsi="宋体" w:cs="宋体" w:hint="eastAsia"/>
              </w:rPr>
              <w:t>购买人（法人委托人）签字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8F7A81" w:rsidRPr="002563AE">
        <w:tc>
          <w:tcPr>
            <w:tcW w:w="2263" w:type="dxa"/>
            <w:vAlign w:val="center"/>
          </w:tcPr>
          <w:p w:rsidR="008F7A81" w:rsidRPr="008C4091" w:rsidRDefault="008F7A81" w:rsidP="008C4091">
            <w:pPr>
              <w:spacing w:line="300" w:lineRule="auto"/>
              <w:rPr>
                <w:rFonts w:cs="Times New Roman"/>
                <w:sz w:val="24"/>
                <w:szCs w:val="24"/>
              </w:rPr>
            </w:pPr>
            <w:r w:rsidRPr="008C4091">
              <w:rPr>
                <w:rFonts w:ascii="宋体" w:eastAsia="宋体" w:hAnsi="宋体" w:cs="宋体" w:hint="eastAsia"/>
              </w:rPr>
              <w:t>备注</w:t>
            </w:r>
          </w:p>
        </w:tc>
        <w:tc>
          <w:tcPr>
            <w:tcW w:w="6034" w:type="dxa"/>
            <w:gridSpan w:val="3"/>
            <w:vAlign w:val="center"/>
          </w:tcPr>
          <w:p w:rsidR="008F7A81" w:rsidRPr="008C4091" w:rsidRDefault="008F7A81" w:rsidP="008C4091">
            <w:pPr>
              <w:pStyle w:val="a0"/>
              <w:spacing w:after="0"/>
              <w:rPr>
                <w:rFonts w:ascii="微软雅黑" w:eastAsia="微软雅黑" w:hAnsi="微软雅黑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8F7A81" w:rsidRPr="00623741" w:rsidRDefault="008F7A81" w:rsidP="00623741">
      <w:pPr>
        <w:pStyle w:val="a0"/>
        <w:rPr>
          <w:rFonts w:cs="Times New Roman"/>
        </w:rPr>
      </w:pPr>
    </w:p>
    <w:bookmarkEnd w:id="0"/>
    <w:bookmarkEnd w:id="1"/>
    <w:bookmarkEnd w:id="2"/>
    <w:bookmarkEnd w:id="3"/>
    <w:bookmarkEnd w:id="4"/>
    <w:p w:rsidR="008F7A81" w:rsidRPr="0031692B" w:rsidRDefault="008F7A81" w:rsidP="000F3FE0">
      <w:pPr>
        <w:pStyle w:val="1"/>
        <w:rPr>
          <w:rFonts w:ascii="Times New Roman" w:eastAsia="Times New Roman" w:hAnsi="宋体" w:cs="Times New Roman"/>
          <w:kern w:val="0"/>
          <w:u w:val="single"/>
        </w:rPr>
      </w:pPr>
    </w:p>
    <w:sectPr w:rsidR="008F7A81" w:rsidRPr="0031692B" w:rsidSect="000F3FE0">
      <w:footerReference w:type="default" r:id="rId7"/>
      <w:type w:val="nextColumn"/>
      <w:pgSz w:w="11907" w:h="16840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2C" w:rsidRDefault="004C47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472C" w:rsidRDefault="004C47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5E" w:rsidRDefault="004C472C">
    <w:pPr>
      <w:pStyle w:val="a0"/>
      <w:spacing w:line="14" w:lineRule="auto"/>
      <w:rPr>
        <w:rFonts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7" o:spid="_x0000_s2049" type="#_x0000_t202" style="position:absolute;left:0;text-align:left;margin-left:292.7pt;margin-top:781.4pt;width:13.15pt;height:11pt;z-index:-1;visibility:visible;mso-position-horizontal-relative:page;mso-position-vertical-relative:page" filled="f" stroked="f">
          <v:path arrowok="t"/>
          <v:textbox inset="0,0,0,0">
            <w:txbxContent>
              <w:p w:rsidR="00490C5E" w:rsidRDefault="007F3F41">
                <w:pPr>
                  <w:spacing w:line="203" w:lineRule="exact"/>
                  <w:ind w:left="4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 w:rsidR="00490C5E"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2819BC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2C" w:rsidRDefault="004C47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472C" w:rsidRDefault="004C47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E77B66"/>
    <w:multiLevelType w:val="singleLevel"/>
    <w:tmpl w:val="9BE77B6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CF092B84"/>
    <w:multiLevelType w:val="singleLevel"/>
    <w:tmpl w:val="CF092B84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D13B5844"/>
    <w:multiLevelType w:val="singleLevel"/>
    <w:tmpl w:val="D13B5844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F26B4A6E"/>
    <w:multiLevelType w:val="singleLevel"/>
    <w:tmpl w:val="F26B4A6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091E1073"/>
    <w:multiLevelType w:val="singleLevel"/>
    <w:tmpl w:val="091E10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0EA61901"/>
    <w:multiLevelType w:val="multilevel"/>
    <w:tmpl w:val="0EA61901"/>
    <w:lvl w:ilvl="0">
      <w:start w:val="1"/>
      <w:numFmt w:val="decimal"/>
      <w:lvlText w:val="%1"/>
      <w:lvlJc w:val="left"/>
      <w:pPr>
        <w:tabs>
          <w:tab w:val="num" w:pos="2125"/>
        </w:tabs>
        <w:ind w:left="2125" w:hanging="425"/>
      </w:pPr>
      <w:rPr>
        <w:rFonts w:ascii="Times New Roman" w:eastAsia="宋体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25"/>
        </w:tabs>
        <w:ind w:left="2125" w:hanging="425"/>
      </w:pPr>
      <w:rPr>
        <w:rFonts w:ascii="Times New Roman" w:eastAsia="宋体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5"/>
        </w:tabs>
        <w:ind w:left="2125" w:hanging="4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25"/>
        </w:tabs>
        <w:ind w:left="2125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25"/>
        </w:tabs>
        <w:ind w:left="2125" w:hanging="425"/>
      </w:pPr>
      <w:rPr>
        <w:rFonts w:hint="eastAsia"/>
      </w:rPr>
    </w:lvl>
  </w:abstractNum>
  <w:abstractNum w:abstractNumId="9" w15:restartNumberingAfterBreak="0">
    <w:nsid w:val="3D384046"/>
    <w:multiLevelType w:val="hybridMultilevel"/>
    <w:tmpl w:val="54603F60"/>
    <w:lvl w:ilvl="0" w:tplc="61625C3E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等线" w:eastAsia="等线" w:hAnsi="等线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EDF1E79"/>
    <w:multiLevelType w:val="singleLevel"/>
    <w:tmpl w:val="5EDF1E79"/>
    <w:lvl w:ilvl="0">
      <w:start w:val="5"/>
      <w:numFmt w:val="decimal"/>
      <w:suff w:val="nothing"/>
      <w:lvlText w:val="%1、"/>
      <w:lvlJc w:val="left"/>
    </w:lvl>
  </w:abstractNum>
  <w:abstractNum w:abstractNumId="11" w15:restartNumberingAfterBreak="0">
    <w:nsid w:val="5EF164AA"/>
    <w:multiLevelType w:val="singleLevel"/>
    <w:tmpl w:val="5EF164AA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625E70C0"/>
    <w:multiLevelType w:val="multilevel"/>
    <w:tmpl w:val="625E70C0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461871"/>
    <w:multiLevelType w:val="hybridMultilevel"/>
    <w:tmpl w:val="C2A60D90"/>
    <w:lvl w:ilvl="0" w:tplc="754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70"/>
  <w:drawingGridVerticalSpacing w:val="24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52A"/>
    <w:rsid w:val="0000175B"/>
    <w:rsid w:val="000026D0"/>
    <w:rsid w:val="000044FE"/>
    <w:rsid w:val="00005A0B"/>
    <w:rsid w:val="00010DE7"/>
    <w:rsid w:val="0001156D"/>
    <w:rsid w:val="00011DAD"/>
    <w:rsid w:val="00012EE5"/>
    <w:rsid w:val="00012EE6"/>
    <w:rsid w:val="00014287"/>
    <w:rsid w:val="00015AA7"/>
    <w:rsid w:val="00016E02"/>
    <w:rsid w:val="000206D7"/>
    <w:rsid w:val="00021AE5"/>
    <w:rsid w:val="00026DE9"/>
    <w:rsid w:val="000369A2"/>
    <w:rsid w:val="000433B8"/>
    <w:rsid w:val="00045117"/>
    <w:rsid w:val="000453DE"/>
    <w:rsid w:val="000456C5"/>
    <w:rsid w:val="000470AD"/>
    <w:rsid w:val="00052827"/>
    <w:rsid w:val="00054C5F"/>
    <w:rsid w:val="00055E29"/>
    <w:rsid w:val="00061515"/>
    <w:rsid w:val="00063B1F"/>
    <w:rsid w:val="000644F1"/>
    <w:rsid w:val="00071E25"/>
    <w:rsid w:val="000724A2"/>
    <w:rsid w:val="000735EB"/>
    <w:rsid w:val="000750F6"/>
    <w:rsid w:val="000763FD"/>
    <w:rsid w:val="00080D75"/>
    <w:rsid w:val="00081AC7"/>
    <w:rsid w:val="00081D83"/>
    <w:rsid w:val="000824AE"/>
    <w:rsid w:val="000827BC"/>
    <w:rsid w:val="00086BB2"/>
    <w:rsid w:val="00086C88"/>
    <w:rsid w:val="000878A8"/>
    <w:rsid w:val="00090CC9"/>
    <w:rsid w:val="0009352C"/>
    <w:rsid w:val="00097A3E"/>
    <w:rsid w:val="000A0207"/>
    <w:rsid w:val="000A0CD5"/>
    <w:rsid w:val="000A17F2"/>
    <w:rsid w:val="000A20A8"/>
    <w:rsid w:val="000A4727"/>
    <w:rsid w:val="000A4ED5"/>
    <w:rsid w:val="000B09B3"/>
    <w:rsid w:val="000B1EF0"/>
    <w:rsid w:val="000B2F64"/>
    <w:rsid w:val="000B6477"/>
    <w:rsid w:val="000C2F98"/>
    <w:rsid w:val="000C3690"/>
    <w:rsid w:val="000C431B"/>
    <w:rsid w:val="000C7CB9"/>
    <w:rsid w:val="000D1AB5"/>
    <w:rsid w:val="000D1BC0"/>
    <w:rsid w:val="000D619F"/>
    <w:rsid w:val="000D66AB"/>
    <w:rsid w:val="000D79EB"/>
    <w:rsid w:val="000E3CF1"/>
    <w:rsid w:val="000E4DE4"/>
    <w:rsid w:val="000E5920"/>
    <w:rsid w:val="000F0380"/>
    <w:rsid w:val="000F2D02"/>
    <w:rsid w:val="000F3FE0"/>
    <w:rsid w:val="00105938"/>
    <w:rsid w:val="00106371"/>
    <w:rsid w:val="00107762"/>
    <w:rsid w:val="00112D9E"/>
    <w:rsid w:val="00120132"/>
    <w:rsid w:val="001228FD"/>
    <w:rsid w:val="001236A3"/>
    <w:rsid w:val="001251AF"/>
    <w:rsid w:val="00125287"/>
    <w:rsid w:val="001264EA"/>
    <w:rsid w:val="00130455"/>
    <w:rsid w:val="00130836"/>
    <w:rsid w:val="00131B2E"/>
    <w:rsid w:val="00132338"/>
    <w:rsid w:val="00132762"/>
    <w:rsid w:val="00137BCC"/>
    <w:rsid w:val="00141584"/>
    <w:rsid w:val="00141B50"/>
    <w:rsid w:val="00141C88"/>
    <w:rsid w:val="001435C1"/>
    <w:rsid w:val="00143975"/>
    <w:rsid w:val="0014441A"/>
    <w:rsid w:val="00145364"/>
    <w:rsid w:val="00145A65"/>
    <w:rsid w:val="00147771"/>
    <w:rsid w:val="00150EA0"/>
    <w:rsid w:val="00151339"/>
    <w:rsid w:val="00151361"/>
    <w:rsid w:val="0016313B"/>
    <w:rsid w:val="00163454"/>
    <w:rsid w:val="00164E81"/>
    <w:rsid w:val="00167B53"/>
    <w:rsid w:val="00171FF5"/>
    <w:rsid w:val="00172706"/>
    <w:rsid w:val="00172A27"/>
    <w:rsid w:val="0017385A"/>
    <w:rsid w:val="00175A69"/>
    <w:rsid w:val="001768E6"/>
    <w:rsid w:val="00181609"/>
    <w:rsid w:val="00183169"/>
    <w:rsid w:val="001865A1"/>
    <w:rsid w:val="00187AEA"/>
    <w:rsid w:val="001903A8"/>
    <w:rsid w:val="0019471B"/>
    <w:rsid w:val="00194A33"/>
    <w:rsid w:val="001A0610"/>
    <w:rsid w:val="001A6C20"/>
    <w:rsid w:val="001A6CFC"/>
    <w:rsid w:val="001A72B9"/>
    <w:rsid w:val="001B25AC"/>
    <w:rsid w:val="001B35B9"/>
    <w:rsid w:val="001B5E1D"/>
    <w:rsid w:val="001C0A4E"/>
    <w:rsid w:val="001C16E6"/>
    <w:rsid w:val="001C267A"/>
    <w:rsid w:val="001C2C69"/>
    <w:rsid w:val="001C4377"/>
    <w:rsid w:val="001C59A3"/>
    <w:rsid w:val="001C62B6"/>
    <w:rsid w:val="001C653D"/>
    <w:rsid w:val="001D083C"/>
    <w:rsid w:val="001D1D1C"/>
    <w:rsid w:val="001D2624"/>
    <w:rsid w:val="001D3475"/>
    <w:rsid w:val="001D58E8"/>
    <w:rsid w:val="001D5C0C"/>
    <w:rsid w:val="001D6302"/>
    <w:rsid w:val="001E1018"/>
    <w:rsid w:val="001E342A"/>
    <w:rsid w:val="001E6FDC"/>
    <w:rsid w:val="001F07DD"/>
    <w:rsid w:val="001F38DE"/>
    <w:rsid w:val="001F3B6F"/>
    <w:rsid w:val="001F4805"/>
    <w:rsid w:val="001F6A94"/>
    <w:rsid w:val="002048FA"/>
    <w:rsid w:val="00206085"/>
    <w:rsid w:val="00207442"/>
    <w:rsid w:val="00212A59"/>
    <w:rsid w:val="00214AB9"/>
    <w:rsid w:val="002150C1"/>
    <w:rsid w:val="0021690A"/>
    <w:rsid w:val="00216C3B"/>
    <w:rsid w:val="00223F45"/>
    <w:rsid w:val="0022587D"/>
    <w:rsid w:val="00227ED6"/>
    <w:rsid w:val="00232393"/>
    <w:rsid w:val="0023349D"/>
    <w:rsid w:val="0023610F"/>
    <w:rsid w:val="00236859"/>
    <w:rsid w:val="00240CCD"/>
    <w:rsid w:val="00241568"/>
    <w:rsid w:val="0024372D"/>
    <w:rsid w:val="0024530B"/>
    <w:rsid w:val="00247A27"/>
    <w:rsid w:val="002505FB"/>
    <w:rsid w:val="00252014"/>
    <w:rsid w:val="00253D1D"/>
    <w:rsid w:val="00256201"/>
    <w:rsid w:val="002563AE"/>
    <w:rsid w:val="002576D7"/>
    <w:rsid w:val="00263E99"/>
    <w:rsid w:val="002653B6"/>
    <w:rsid w:val="002655C9"/>
    <w:rsid w:val="00265720"/>
    <w:rsid w:val="0026631E"/>
    <w:rsid w:val="0026652F"/>
    <w:rsid w:val="0027092F"/>
    <w:rsid w:val="0027186A"/>
    <w:rsid w:val="00272E83"/>
    <w:rsid w:val="002732E4"/>
    <w:rsid w:val="00274A77"/>
    <w:rsid w:val="00276ACB"/>
    <w:rsid w:val="00280B24"/>
    <w:rsid w:val="002819BC"/>
    <w:rsid w:val="0028442C"/>
    <w:rsid w:val="002862EC"/>
    <w:rsid w:val="00287D6C"/>
    <w:rsid w:val="0029021F"/>
    <w:rsid w:val="00292286"/>
    <w:rsid w:val="0029429A"/>
    <w:rsid w:val="0029490F"/>
    <w:rsid w:val="00294FD8"/>
    <w:rsid w:val="00295697"/>
    <w:rsid w:val="0029586C"/>
    <w:rsid w:val="002A1960"/>
    <w:rsid w:val="002A1C51"/>
    <w:rsid w:val="002A3B53"/>
    <w:rsid w:val="002A3D8C"/>
    <w:rsid w:val="002B08CB"/>
    <w:rsid w:val="002B0C19"/>
    <w:rsid w:val="002B1C6C"/>
    <w:rsid w:val="002B2CA2"/>
    <w:rsid w:val="002B3CC0"/>
    <w:rsid w:val="002B4653"/>
    <w:rsid w:val="002B7DAA"/>
    <w:rsid w:val="002B7EB9"/>
    <w:rsid w:val="002C0EE3"/>
    <w:rsid w:val="002C1418"/>
    <w:rsid w:val="002C56B6"/>
    <w:rsid w:val="002C5FA8"/>
    <w:rsid w:val="002D019B"/>
    <w:rsid w:val="002D093E"/>
    <w:rsid w:val="002D0D23"/>
    <w:rsid w:val="002D1D9B"/>
    <w:rsid w:val="002D5FE5"/>
    <w:rsid w:val="002D67B8"/>
    <w:rsid w:val="002E032A"/>
    <w:rsid w:val="002E3AE4"/>
    <w:rsid w:val="002E4081"/>
    <w:rsid w:val="002E5565"/>
    <w:rsid w:val="002E74E3"/>
    <w:rsid w:val="002E7A35"/>
    <w:rsid w:val="002F03B1"/>
    <w:rsid w:val="002F21A6"/>
    <w:rsid w:val="002F26ED"/>
    <w:rsid w:val="002F3BF2"/>
    <w:rsid w:val="002F6A82"/>
    <w:rsid w:val="002F6E69"/>
    <w:rsid w:val="003004AA"/>
    <w:rsid w:val="00300D68"/>
    <w:rsid w:val="003071CF"/>
    <w:rsid w:val="00312457"/>
    <w:rsid w:val="00313CC8"/>
    <w:rsid w:val="00314C5A"/>
    <w:rsid w:val="0031692B"/>
    <w:rsid w:val="00322B5D"/>
    <w:rsid w:val="0032457F"/>
    <w:rsid w:val="003267D6"/>
    <w:rsid w:val="00327CA3"/>
    <w:rsid w:val="00331230"/>
    <w:rsid w:val="003315D8"/>
    <w:rsid w:val="003334B2"/>
    <w:rsid w:val="00342287"/>
    <w:rsid w:val="0034289E"/>
    <w:rsid w:val="003462BC"/>
    <w:rsid w:val="00347E6B"/>
    <w:rsid w:val="00354ADF"/>
    <w:rsid w:val="00354C27"/>
    <w:rsid w:val="00355EA9"/>
    <w:rsid w:val="00356381"/>
    <w:rsid w:val="003570CE"/>
    <w:rsid w:val="00357F88"/>
    <w:rsid w:val="00360F04"/>
    <w:rsid w:val="00361566"/>
    <w:rsid w:val="00361EE7"/>
    <w:rsid w:val="00370D8C"/>
    <w:rsid w:val="0037163D"/>
    <w:rsid w:val="00371F24"/>
    <w:rsid w:val="0037232F"/>
    <w:rsid w:val="00373150"/>
    <w:rsid w:val="003760E7"/>
    <w:rsid w:val="00380D74"/>
    <w:rsid w:val="00384017"/>
    <w:rsid w:val="003848C4"/>
    <w:rsid w:val="00386138"/>
    <w:rsid w:val="00391983"/>
    <w:rsid w:val="003932F2"/>
    <w:rsid w:val="00394B37"/>
    <w:rsid w:val="00394D42"/>
    <w:rsid w:val="00394F5D"/>
    <w:rsid w:val="003A1913"/>
    <w:rsid w:val="003A2433"/>
    <w:rsid w:val="003B0734"/>
    <w:rsid w:val="003B0F91"/>
    <w:rsid w:val="003B1D40"/>
    <w:rsid w:val="003B1DC3"/>
    <w:rsid w:val="003B36A9"/>
    <w:rsid w:val="003B48BA"/>
    <w:rsid w:val="003B4C85"/>
    <w:rsid w:val="003B5206"/>
    <w:rsid w:val="003B5C22"/>
    <w:rsid w:val="003B7B22"/>
    <w:rsid w:val="003C0181"/>
    <w:rsid w:val="003C0537"/>
    <w:rsid w:val="003C064F"/>
    <w:rsid w:val="003C133C"/>
    <w:rsid w:val="003C1578"/>
    <w:rsid w:val="003C1C5E"/>
    <w:rsid w:val="003C2E31"/>
    <w:rsid w:val="003C4E6D"/>
    <w:rsid w:val="003C51E7"/>
    <w:rsid w:val="003C6144"/>
    <w:rsid w:val="003D0106"/>
    <w:rsid w:val="003D0284"/>
    <w:rsid w:val="003D13C6"/>
    <w:rsid w:val="003D275E"/>
    <w:rsid w:val="003D360F"/>
    <w:rsid w:val="003D56DE"/>
    <w:rsid w:val="003D72FC"/>
    <w:rsid w:val="003E1333"/>
    <w:rsid w:val="003E46B7"/>
    <w:rsid w:val="003E4BF2"/>
    <w:rsid w:val="003E5119"/>
    <w:rsid w:val="003E6937"/>
    <w:rsid w:val="003F7A05"/>
    <w:rsid w:val="004017E4"/>
    <w:rsid w:val="004018B3"/>
    <w:rsid w:val="00401E8E"/>
    <w:rsid w:val="00403D82"/>
    <w:rsid w:val="00404568"/>
    <w:rsid w:val="004051FD"/>
    <w:rsid w:val="00410D27"/>
    <w:rsid w:val="00412C08"/>
    <w:rsid w:val="00416B24"/>
    <w:rsid w:val="00417D60"/>
    <w:rsid w:val="0042154B"/>
    <w:rsid w:val="00424113"/>
    <w:rsid w:val="00424D09"/>
    <w:rsid w:val="00430E4B"/>
    <w:rsid w:val="00435ABD"/>
    <w:rsid w:val="00435FF6"/>
    <w:rsid w:val="00436FE3"/>
    <w:rsid w:val="00437EA5"/>
    <w:rsid w:val="00441D6C"/>
    <w:rsid w:val="004445E0"/>
    <w:rsid w:val="00444863"/>
    <w:rsid w:val="004475EC"/>
    <w:rsid w:val="0044787D"/>
    <w:rsid w:val="00451DF1"/>
    <w:rsid w:val="004520B0"/>
    <w:rsid w:val="004536EC"/>
    <w:rsid w:val="0046476A"/>
    <w:rsid w:val="00466188"/>
    <w:rsid w:val="00466EC2"/>
    <w:rsid w:val="00466F1A"/>
    <w:rsid w:val="004674D0"/>
    <w:rsid w:val="004725F6"/>
    <w:rsid w:val="00472C31"/>
    <w:rsid w:val="00472D03"/>
    <w:rsid w:val="004762F1"/>
    <w:rsid w:val="0048300F"/>
    <w:rsid w:val="00484D5B"/>
    <w:rsid w:val="00486297"/>
    <w:rsid w:val="00490C5E"/>
    <w:rsid w:val="00491434"/>
    <w:rsid w:val="004936A2"/>
    <w:rsid w:val="004A3679"/>
    <w:rsid w:val="004A57AD"/>
    <w:rsid w:val="004A7A31"/>
    <w:rsid w:val="004B0F07"/>
    <w:rsid w:val="004B22B4"/>
    <w:rsid w:val="004B346D"/>
    <w:rsid w:val="004B51CE"/>
    <w:rsid w:val="004B6735"/>
    <w:rsid w:val="004B6C4A"/>
    <w:rsid w:val="004B7946"/>
    <w:rsid w:val="004C0C10"/>
    <w:rsid w:val="004C472C"/>
    <w:rsid w:val="004C638B"/>
    <w:rsid w:val="004C70FC"/>
    <w:rsid w:val="004C7542"/>
    <w:rsid w:val="004D1435"/>
    <w:rsid w:val="004D1ABB"/>
    <w:rsid w:val="004D3802"/>
    <w:rsid w:val="004D7C27"/>
    <w:rsid w:val="004E0113"/>
    <w:rsid w:val="004E0FB5"/>
    <w:rsid w:val="004E2197"/>
    <w:rsid w:val="004E2A3C"/>
    <w:rsid w:val="004E3230"/>
    <w:rsid w:val="004E3325"/>
    <w:rsid w:val="004E70FA"/>
    <w:rsid w:val="004F1E22"/>
    <w:rsid w:val="004F1E8C"/>
    <w:rsid w:val="004F44E9"/>
    <w:rsid w:val="004F4510"/>
    <w:rsid w:val="004F5356"/>
    <w:rsid w:val="004F5D37"/>
    <w:rsid w:val="004F628D"/>
    <w:rsid w:val="005007C3"/>
    <w:rsid w:val="00506AF4"/>
    <w:rsid w:val="00510A10"/>
    <w:rsid w:val="0051345E"/>
    <w:rsid w:val="005144CA"/>
    <w:rsid w:val="0051522B"/>
    <w:rsid w:val="005156AE"/>
    <w:rsid w:val="00516E5C"/>
    <w:rsid w:val="005170AC"/>
    <w:rsid w:val="00517A1F"/>
    <w:rsid w:val="00522AE9"/>
    <w:rsid w:val="00524F0E"/>
    <w:rsid w:val="00526B8F"/>
    <w:rsid w:val="00530D0F"/>
    <w:rsid w:val="00534B08"/>
    <w:rsid w:val="005355F6"/>
    <w:rsid w:val="005370A1"/>
    <w:rsid w:val="0054062C"/>
    <w:rsid w:val="00541428"/>
    <w:rsid w:val="00542026"/>
    <w:rsid w:val="005426F1"/>
    <w:rsid w:val="00553FCE"/>
    <w:rsid w:val="00554302"/>
    <w:rsid w:val="00561351"/>
    <w:rsid w:val="0056281F"/>
    <w:rsid w:val="005664F4"/>
    <w:rsid w:val="00566CEB"/>
    <w:rsid w:val="00566E8D"/>
    <w:rsid w:val="00572431"/>
    <w:rsid w:val="00576A59"/>
    <w:rsid w:val="005856CF"/>
    <w:rsid w:val="00587A00"/>
    <w:rsid w:val="00594A82"/>
    <w:rsid w:val="00596080"/>
    <w:rsid w:val="005967C7"/>
    <w:rsid w:val="00597518"/>
    <w:rsid w:val="005A01B6"/>
    <w:rsid w:val="005A0374"/>
    <w:rsid w:val="005A0CD2"/>
    <w:rsid w:val="005A0CDF"/>
    <w:rsid w:val="005A2328"/>
    <w:rsid w:val="005A755D"/>
    <w:rsid w:val="005B4087"/>
    <w:rsid w:val="005B68BC"/>
    <w:rsid w:val="005B6B15"/>
    <w:rsid w:val="005C083B"/>
    <w:rsid w:val="005C1742"/>
    <w:rsid w:val="005C1A2F"/>
    <w:rsid w:val="005C5E90"/>
    <w:rsid w:val="005C5EA8"/>
    <w:rsid w:val="005D270E"/>
    <w:rsid w:val="005D2A65"/>
    <w:rsid w:val="005D3DFA"/>
    <w:rsid w:val="005D7E7C"/>
    <w:rsid w:val="005E1E8A"/>
    <w:rsid w:val="005E390C"/>
    <w:rsid w:val="005E42D4"/>
    <w:rsid w:val="005E5FA8"/>
    <w:rsid w:val="005E61D3"/>
    <w:rsid w:val="005F2701"/>
    <w:rsid w:val="00600152"/>
    <w:rsid w:val="006033E1"/>
    <w:rsid w:val="00605E99"/>
    <w:rsid w:val="00606BAE"/>
    <w:rsid w:val="00607F20"/>
    <w:rsid w:val="006104E6"/>
    <w:rsid w:val="00610BA9"/>
    <w:rsid w:val="00612DB8"/>
    <w:rsid w:val="00613BA8"/>
    <w:rsid w:val="00614097"/>
    <w:rsid w:val="006157CA"/>
    <w:rsid w:val="0061701B"/>
    <w:rsid w:val="00617381"/>
    <w:rsid w:val="00621714"/>
    <w:rsid w:val="00622C79"/>
    <w:rsid w:val="006231AD"/>
    <w:rsid w:val="00623741"/>
    <w:rsid w:val="00625A86"/>
    <w:rsid w:val="006269DF"/>
    <w:rsid w:val="00630280"/>
    <w:rsid w:val="00631D68"/>
    <w:rsid w:val="006343D9"/>
    <w:rsid w:val="00634A5B"/>
    <w:rsid w:val="00636177"/>
    <w:rsid w:val="00643611"/>
    <w:rsid w:val="00644246"/>
    <w:rsid w:val="00644464"/>
    <w:rsid w:val="00644A5D"/>
    <w:rsid w:val="00644B11"/>
    <w:rsid w:val="00644E30"/>
    <w:rsid w:val="00645C0F"/>
    <w:rsid w:val="006469FF"/>
    <w:rsid w:val="0064710B"/>
    <w:rsid w:val="006504D6"/>
    <w:rsid w:val="00650BF5"/>
    <w:rsid w:val="00653809"/>
    <w:rsid w:val="00653C90"/>
    <w:rsid w:val="00654FBC"/>
    <w:rsid w:val="006552D9"/>
    <w:rsid w:val="00656021"/>
    <w:rsid w:val="00657334"/>
    <w:rsid w:val="00657493"/>
    <w:rsid w:val="006574C9"/>
    <w:rsid w:val="00665598"/>
    <w:rsid w:val="00670B74"/>
    <w:rsid w:val="00672CC1"/>
    <w:rsid w:val="00674435"/>
    <w:rsid w:val="006745B2"/>
    <w:rsid w:val="00676582"/>
    <w:rsid w:val="00685A81"/>
    <w:rsid w:val="006868DE"/>
    <w:rsid w:val="00686CC6"/>
    <w:rsid w:val="00687635"/>
    <w:rsid w:val="00687F5D"/>
    <w:rsid w:val="00691F2A"/>
    <w:rsid w:val="00693236"/>
    <w:rsid w:val="00696AD6"/>
    <w:rsid w:val="00697FB4"/>
    <w:rsid w:val="006A1550"/>
    <w:rsid w:val="006A16A0"/>
    <w:rsid w:val="006A47CF"/>
    <w:rsid w:val="006A63BA"/>
    <w:rsid w:val="006A79B6"/>
    <w:rsid w:val="006A7F06"/>
    <w:rsid w:val="006B0104"/>
    <w:rsid w:val="006B02BE"/>
    <w:rsid w:val="006B09E6"/>
    <w:rsid w:val="006B1F24"/>
    <w:rsid w:val="006B2D38"/>
    <w:rsid w:val="006B5407"/>
    <w:rsid w:val="006C0A03"/>
    <w:rsid w:val="006C1EDA"/>
    <w:rsid w:val="006C2614"/>
    <w:rsid w:val="006C2C12"/>
    <w:rsid w:val="006C3C27"/>
    <w:rsid w:val="006C4921"/>
    <w:rsid w:val="006C4F72"/>
    <w:rsid w:val="006C5B11"/>
    <w:rsid w:val="006C6FB9"/>
    <w:rsid w:val="006C7D6D"/>
    <w:rsid w:val="006D0830"/>
    <w:rsid w:val="006D1F5A"/>
    <w:rsid w:val="006D218C"/>
    <w:rsid w:val="006D2D44"/>
    <w:rsid w:val="006D39D4"/>
    <w:rsid w:val="006E0C5D"/>
    <w:rsid w:val="006E66EE"/>
    <w:rsid w:val="006E6F0B"/>
    <w:rsid w:val="006F4897"/>
    <w:rsid w:val="006F57F3"/>
    <w:rsid w:val="006F6477"/>
    <w:rsid w:val="006F687D"/>
    <w:rsid w:val="00701DFD"/>
    <w:rsid w:val="007066D9"/>
    <w:rsid w:val="007075CC"/>
    <w:rsid w:val="00711906"/>
    <w:rsid w:val="00711F2D"/>
    <w:rsid w:val="00713C62"/>
    <w:rsid w:val="00713DCB"/>
    <w:rsid w:val="00714897"/>
    <w:rsid w:val="00715133"/>
    <w:rsid w:val="007173DA"/>
    <w:rsid w:val="00721EC6"/>
    <w:rsid w:val="007246C5"/>
    <w:rsid w:val="00725978"/>
    <w:rsid w:val="007275E9"/>
    <w:rsid w:val="00730CA9"/>
    <w:rsid w:val="00730FA2"/>
    <w:rsid w:val="007320EF"/>
    <w:rsid w:val="00736CC5"/>
    <w:rsid w:val="007377CD"/>
    <w:rsid w:val="00740DB8"/>
    <w:rsid w:val="00741453"/>
    <w:rsid w:val="00742A85"/>
    <w:rsid w:val="0074503E"/>
    <w:rsid w:val="00745564"/>
    <w:rsid w:val="00750E59"/>
    <w:rsid w:val="00751248"/>
    <w:rsid w:val="0075205E"/>
    <w:rsid w:val="0075410A"/>
    <w:rsid w:val="007571F5"/>
    <w:rsid w:val="00757997"/>
    <w:rsid w:val="00762B52"/>
    <w:rsid w:val="00765BF0"/>
    <w:rsid w:val="007669B4"/>
    <w:rsid w:val="0077141C"/>
    <w:rsid w:val="007715AD"/>
    <w:rsid w:val="00773B99"/>
    <w:rsid w:val="00774AEB"/>
    <w:rsid w:val="00781784"/>
    <w:rsid w:val="00781835"/>
    <w:rsid w:val="007840E7"/>
    <w:rsid w:val="00785880"/>
    <w:rsid w:val="007870A1"/>
    <w:rsid w:val="00787137"/>
    <w:rsid w:val="0078738C"/>
    <w:rsid w:val="0079271A"/>
    <w:rsid w:val="007935EB"/>
    <w:rsid w:val="007937BE"/>
    <w:rsid w:val="00794D78"/>
    <w:rsid w:val="007A0366"/>
    <w:rsid w:val="007A149D"/>
    <w:rsid w:val="007A29C0"/>
    <w:rsid w:val="007A51E6"/>
    <w:rsid w:val="007A662B"/>
    <w:rsid w:val="007A72E9"/>
    <w:rsid w:val="007A7450"/>
    <w:rsid w:val="007B2DA9"/>
    <w:rsid w:val="007B30E4"/>
    <w:rsid w:val="007B7E54"/>
    <w:rsid w:val="007C024F"/>
    <w:rsid w:val="007C2283"/>
    <w:rsid w:val="007C2578"/>
    <w:rsid w:val="007C4296"/>
    <w:rsid w:val="007C573B"/>
    <w:rsid w:val="007C6847"/>
    <w:rsid w:val="007C6A25"/>
    <w:rsid w:val="007C705C"/>
    <w:rsid w:val="007D63F6"/>
    <w:rsid w:val="007E1854"/>
    <w:rsid w:val="007E2CFF"/>
    <w:rsid w:val="007F3F41"/>
    <w:rsid w:val="007F5538"/>
    <w:rsid w:val="007F7C20"/>
    <w:rsid w:val="00806E5A"/>
    <w:rsid w:val="00806F4B"/>
    <w:rsid w:val="008075AE"/>
    <w:rsid w:val="00813D30"/>
    <w:rsid w:val="008158D2"/>
    <w:rsid w:val="00816495"/>
    <w:rsid w:val="00820238"/>
    <w:rsid w:val="00821102"/>
    <w:rsid w:val="008229AE"/>
    <w:rsid w:val="0082670E"/>
    <w:rsid w:val="00831AC2"/>
    <w:rsid w:val="00833017"/>
    <w:rsid w:val="0083337D"/>
    <w:rsid w:val="00836E03"/>
    <w:rsid w:val="008401D7"/>
    <w:rsid w:val="0084062E"/>
    <w:rsid w:val="00841FA3"/>
    <w:rsid w:val="0084213F"/>
    <w:rsid w:val="00843220"/>
    <w:rsid w:val="0084548F"/>
    <w:rsid w:val="008455A4"/>
    <w:rsid w:val="00845831"/>
    <w:rsid w:val="00845FF3"/>
    <w:rsid w:val="00852C07"/>
    <w:rsid w:val="008551C9"/>
    <w:rsid w:val="008559AA"/>
    <w:rsid w:val="008578C9"/>
    <w:rsid w:val="008614D7"/>
    <w:rsid w:val="00861880"/>
    <w:rsid w:val="00863545"/>
    <w:rsid w:val="008656AC"/>
    <w:rsid w:val="0086676C"/>
    <w:rsid w:val="00870467"/>
    <w:rsid w:val="00871A1A"/>
    <w:rsid w:val="0087388C"/>
    <w:rsid w:val="0087478E"/>
    <w:rsid w:val="00875B80"/>
    <w:rsid w:val="008762BC"/>
    <w:rsid w:val="00877ED7"/>
    <w:rsid w:val="008808B9"/>
    <w:rsid w:val="00881121"/>
    <w:rsid w:val="00882482"/>
    <w:rsid w:val="00885C95"/>
    <w:rsid w:val="00886FC3"/>
    <w:rsid w:val="00892EAF"/>
    <w:rsid w:val="00893F22"/>
    <w:rsid w:val="00896DA0"/>
    <w:rsid w:val="008A1931"/>
    <w:rsid w:val="008A19CD"/>
    <w:rsid w:val="008A359D"/>
    <w:rsid w:val="008A36E6"/>
    <w:rsid w:val="008B29BA"/>
    <w:rsid w:val="008B3D00"/>
    <w:rsid w:val="008B417F"/>
    <w:rsid w:val="008B4EB3"/>
    <w:rsid w:val="008B6D0F"/>
    <w:rsid w:val="008B730A"/>
    <w:rsid w:val="008C0008"/>
    <w:rsid w:val="008C0A37"/>
    <w:rsid w:val="008C1994"/>
    <w:rsid w:val="008C1DE2"/>
    <w:rsid w:val="008C4091"/>
    <w:rsid w:val="008C514D"/>
    <w:rsid w:val="008C5E47"/>
    <w:rsid w:val="008C714D"/>
    <w:rsid w:val="008D16F8"/>
    <w:rsid w:val="008D1BA0"/>
    <w:rsid w:val="008D29C9"/>
    <w:rsid w:val="008D3D71"/>
    <w:rsid w:val="008D7B5C"/>
    <w:rsid w:val="008D7BE5"/>
    <w:rsid w:val="008E0A70"/>
    <w:rsid w:val="008E2C98"/>
    <w:rsid w:val="008E2FB9"/>
    <w:rsid w:val="008E45B5"/>
    <w:rsid w:val="008F0743"/>
    <w:rsid w:val="008F45F1"/>
    <w:rsid w:val="008F4A80"/>
    <w:rsid w:val="008F4D5F"/>
    <w:rsid w:val="008F7A81"/>
    <w:rsid w:val="008F7AB6"/>
    <w:rsid w:val="009045D5"/>
    <w:rsid w:val="00904BE9"/>
    <w:rsid w:val="00905303"/>
    <w:rsid w:val="00905393"/>
    <w:rsid w:val="00907B7F"/>
    <w:rsid w:val="0091073C"/>
    <w:rsid w:val="009112B0"/>
    <w:rsid w:val="0091141D"/>
    <w:rsid w:val="009162CB"/>
    <w:rsid w:val="0091675E"/>
    <w:rsid w:val="009215A2"/>
    <w:rsid w:val="009227FD"/>
    <w:rsid w:val="00923A51"/>
    <w:rsid w:val="00925421"/>
    <w:rsid w:val="00930038"/>
    <w:rsid w:val="00936C88"/>
    <w:rsid w:val="00936FCF"/>
    <w:rsid w:val="00937DA9"/>
    <w:rsid w:val="00942381"/>
    <w:rsid w:val="0094486C"/>
    <w:rsid w:val="00945AF8"/>
    <w:rsid w:val="009474B8"/>
    <w:rsid w:val="00952B5B"/>
    <w:rsid w:val="009564A2"/>
    <w:rsid w:val="0095655B"/>
    <w:rsid w:val="00957D08"/>
    <w:rsid w:val="009620D8"/>
    <w:rsid w:val="00962670"/>
    <w:rsid w:val="009629DB"/>
    <w:rsid w:val="00962CC9"/>
    <w:rsid w:val="0096378A"/>
    <w:rsid w:val="0096530F"/>
    <w:rsid w:val="00965512"/>
    <w:rsid w:val="00966A5E"/>
    <w:rsid w:val="009710B1"/>
    <w:rsid w:val="0097179A"/>
    <w:rsid w:val="00971C67"/>
    <w:rsid w:val="0097295B"/>
    <w:rsid w:val="00972CE5"/>
    <w:rsid w:val="00972F19"/>
    <w:rsid w:val="00975D4A"/>
    <w:rsid w:val="009863B7"/>
    <w:rsid w:val="009945B0"/>
    <w:rsid w:val="009A0425"/>
    <w:rsid w:val="009A0AD4"/>
    <w:rsid w:val="009A6124"/>
    <w:rsid w:val="009B0508"/>
    <w:rsid w:val="009B2E00"/>
    <w:rsid w:val="009B6A94"/>
    <w:rsid w:val="009C1296"/>
    <w:rsid w:val="009C30A5"/>
    <w:rsid w:val="009C6789"/>
    <w:rsid w:val="009D016B"/>
    <w:rsid w:val="009D20D6"/>
    <w:rsid w:val="009D3970"/>
    <w:rsid w:val="009E25F5"/>
    <w:rsid w:val="009E3943"/>
    <w:rsid w:val="009E634B"/>
    <w:rsid w:val="009E77CE"/>
    <w:rsid w:val="009F1C7F"/>
    <w:rsid w:val="009F2D3A"/>
    <w:rsid w:val="009F2FFF"/>
    <w:rsid w:val="009F4F9D"/>
    <w:rsid w:val="009F6CF6"/>
    <w:rsid w:val="009F7B93"/>
    <w:rsid w:val="00A00227"/>
    <w:rsid w:val="00A01C35"/>
    <w:rsid w:val="00A05602"/>
    <w:rsid w:val="00A0667A"/>
    <w:rsid w:val="00A06B9D"/>
    <w:rsid w:val="00A07BD3"/>
    <w:rsid w:val="00A10748"/>
    <w:rsid w:val="00A12238"/>
    <w:rsid w:val="00A13D5D"/>
    <w:rsid w:val="00A145E8"/>
    <w:rsid w:val="00A15354"/>
    <w:rsid w:val="00A1615F"/>
    <w:rsid w:val="00A16621"/>
    <w:rsid w:val="00A17105"/>
    <w:rsid w:val="00A17430"/>
    <w:rsid w:val="00A17F61"/>
    <w:rsid w:val="00A20E7C"/>
    <w:rsid w:val="00A21D29"/>
    <w:rsid w:val="00A223BF"/>
    <w:rsid w:val="00A23774"/>
    <w:rsid w:val="00A25D3F"/>
    <w:rsid w:val="00A33B15"/>
    <w:rsid w:val="00A3445D"/>
    <w:rsid w:val="00A37011"/>
    <w:rsid w:val="00A40411"/>
    <w:rsid w:val="00A40FD9"/>
    <w:rsid w:val="00A430FD"/>
    <w:rsid w:val="00A448F7"/>
    <w:rsid w:val="00A47025"/>
    <w:rsid w:val="00A475BB"/>
    <w:rsid w:val="00A47ADF"/>
    <w:rsid w:val="00A5037E"/>
    <w:rsid w:val="00A50799"/>
    <w:rsid w:val="00A527E5"/>
    <w:rsid w:val="00A60DB7"/>
    <w:rsid w:val="00A61571"/>
    <w:rsid w:val="00A642ED"/>
    <w:rsid w:val="00A64483"/>
    <w:rsid w:val="00A67372"/>
    <w:rsid w:val="00A71135"/>
    <w:rsid w:val="00A7208A"/>
    <w:rsid w:val="00A74841"/>
    <w:rsid w:val="00A75AC1"/>
    <w:rsid w:val="00A807E8"/>
    <w:rsid w:val="00A80DA0"/>
    <w:rsid w:val="00A85FE9"/>
    <w:rsid w:val="00A91985"/>
    <w:rsid w:val="00A922E7"/>
    <w:rsid w:val="00A96706"/>
    <w:rsid w:val="00AA037C"/>
    <w:rsid w:val="00AA2645"/>
    <w:rsid w:val="00AB260E"/>
    <w:rsid w:val="00AB3B43"/>
    <w:rsid w:val="00AB3CF3"/>
    <w:rsid w:val="00AB4FA3"/>
    <w:rsid w:val="00AB6D7B"/>
    <w:rsid w:val="00AB6E4C"/>
    <w:rsid w:val="00AB6FE9"/>
    <w:rsid w:val="00AC444C"/>
    <w:rsid w:val="00AC4519"/>
    <w:rsid w:val="00AC5729"/>
    <w:rsid w:val="00AD0A94"/>
    <w:rsid w:val="00AD2BFC"/>
    <w:rsid w:val="00AD3484"/>
    <w:rsid w:val="00AD7978"/>
    <w:rsid w:val="00AE3A93"/>
    <w:rsid w:val="00AE5D4D"/>
    <w:rsid w:val="00AF1E3F"/>
    <w:rsid w:val="00AF4029"/>
    <w:rsid w:val="00AF7D63"/>
    <w:rsid w:val="00B009F4"/>
    <w:rsid w:val="00B0245F"/>
    <w:rsid w:val="00B029A4"/>
    <w:rsid w:val="00B04277"/>
    <w:rsid w:val="00B07769"/>
    <w:rsid w:val="00B11C0F"/>
    <w:rsid w:val="00B1366B"/>
    <w:rsid w:val="00B14068"/>
    <w:rsid w:val="00B14364"/>
    <w:rsid w:val="00B146AE"/>
    <w:rsid w:val="00B15305"/>
    <w:rsid w:val="00B164D1"/>
    <w:rsid w:val="00B16606"/>
    <w:rsid w:val="00B16D4E"/>
    <w:rsid w:val="00B22635"/>
    <w:rsid w:val="00B22EF3"/>
    <w:rsid w:val="00B23965"/>
    <w:rsid w:val="00B240E5"/>
    <w:rsid w:val="00B25279"/>
    <w:rsid w:val="00B25676"/>
    <w:rsid w:val="00B25997"/>
    <w:rsid w:val="00B25D5B"/>
    <w:rsid w:val="00B26643"/>
    <w:rsid w:val="00B33ECD"/>
    <w:rsid w:val="00B3683E"/>
    <w:rsid w:val="00B411EA"/>
    <w:rsid w:val="00B41875"/>
    <w:rsid w:val="00B429B8"/>
    <w:rsid w:val="00B434F5"/>
    <w:rsid w:val="00B45579"/>
    <w:rsid w:val="00B502CB"/>
    <w:rsid w:val="00B5304C"/>
    <w:rsid w:val="00B53659"/>
    <w:rsid w:val="00B54AE6"/>
    <w:rsid w:val="00B55F0B"/>
    <w:rsid w:val="00B5632A"/>
    <w:rsid w:val="00B57B73"/>
    <w:rsid w:val="00B60755"/>
    <w:rsid w:val="00B61E34"/>
    <w:rsid w:val="00B668F1"/>
    <w:rsid w:val="00B73412"/>
    <w:rsid w:val="00B76191"/>
    <w:rsid w:val="00B775DB"/>
    <w:rsid w:val="00B77920"/>
    <w:rsid w:val="00B81079"/>
    <w:rsid w:val="00B817C9"/>
    <w:rsid w:val="00B8254E"/>
    <w:rsid w:val="00B87175"/>
    <w:rsid w:val="00B8745A"/>
    <w:rsid w:val="00B906A9"/>
    <w:rsid w:val="00B91492"/>
    <w:rsid w:val="00B95087"/>
    <w:rsid w:val="00B95505"/>
    <w:rsid w:val="00B95983"/>
    <w:rsid w:val="00B966A3"/>
    <w:rsid w:val="00BA336F"/>
    <w:rsid w:val="00BA4A00"/>
    <w:rsid w:val="00BA5017"/>
    <w:rsid w:val="00BB4596"/>
    <w:rsid w:val="00BB4AF5"/>
    <w:rsid w:val="00BB5A45"/>
    <w:rsid w:val="00BB734E"/>
    <w:rsid w:val="00BC263D"/>
    <w:rsid w:val="00BC63FD"/>
    <w:rsid w:val="00BC78E5"/>
    <w:rsid w:val="00BD1EC5"/>
    <w:rsid w:val="00BD65C9"/>
    <w:rsid w:val="00BE25D7"/>
    <w:rsid w:val="00BE4705"/>
    <w:rsid w:val="00BE49FE"/>
    <w:rsid w:val="00BE5C59"/>
    <w:rsid w:val="00BE66E0"/>
    <w:rsid w:val="00BE7C1B"/>
    <w:rsid w:val="00BF1E75"/>
    <w:rsid w:val="00BF3933"/>
    <w:rsid w:val="00BF5653"/>
    <w:rsid w:val="00BF704A"/>
    <w:rsid w:val="00BF76B7"/>
    <w:rsid w:val="00C00683"/>
    <w:rsid w:val="00C0237B"/>
    <w:rsid w:val="00C023C2"/>
    <w:rsid w:val="00C028C8"/>
    <w:rsid w:val="00C03087"/>
    <w:rsid w:val="00C07627"/>
    <w:rsid w:val="00C11191"/>
    <w:rsid w:val="00C11B17"/>
    <w:rsid w:val="00C1277C"/>
    <w:rsid w:val="00C1350D"/>
    <w:rsid w:val="00C13925"/>
    <w:rsid w:val="00C13C86"/>
    <w:rsid w:val="00C14B6E"/>
    <w:rsid w:val="00C167AC"/>
    <w:rsid w:val="00C203E5"/>
    <w:rsid w:val="00C21F1A"/>
    <w:rsid w:val="00C22626"/>
    <w:rsid w:val="00C254D1"/>
    <w:rsid w:val="00C2653B"/>
    <w:rsid w:val="00C267FF"/>
    <w:rsid w:val="00C31E9E"/>
    <w:rsid w:val="00C340DA"/>
    <w:rsid w:val="00C3510F"/>
    <w:rsid w:val="00C35F74"/>
    <w:rsid w:val="00C36F8F"/>
    <w:rsid w:val="00C377B6"/>
    <w:rsid w:val="00C40BBB"/>
    <w:rsid w:val="00C445EA"/>
    <w:rsid w:val="00C44E68"/>
    <w:rsid w:val="00C46C0E"/>
    <w:rsid w:val="00C46E63"/>
    <w:rsid w:val="00C5112F"/>
    <w:rsid w:val="00C51F40"/>
    <w:rsid w:val="00C52930"/>
    <w:rsid w:val="00C53D5A"/>
    <w:rsid w:val="00C56FA3"/>
    <w:rsid w:val="00C634AD"/>
    <w:rsid w:val="00C65558"/>
    <w:rsid w:val="00C658A0"/>
    <w:rsid w:val="00C663DB"/>
    <w:rsid w:val="00C664E0"/>
    <w:rsid w:val="00C67B90"/>
    <w:rsid w:val="00C70647"/>
    <w:rsid w:val="00C763A8"/>
    <w:rsid w:val="00C76AAA"/>
    <w:rsid w:val="00C77375"/>
    <w:rsid w:val="00C846AF"/>
    <w:rsid w:val="00C91A65"/>
    <w:rsid w:val="00C92EE0"/>
    <w:rsid w:val="00C95BF8"/>
    <w:rsid w:val="00C95F85"/>
    <w:rsid w:val="00CA2100"/>
    <w:rsid w:val="00CA326A"/>
    <w:rsid w:val="00CA369A"/>
    <w:rsid w:val="00CA73A3"/>
    <w:rsid w:val="00CB1394"/>
    <w:rsid w:val="00CB18A8"/>
    <w:rsid w:val="00CB53BB"/>
    <w:rsid w:val="00CB65A2"/>
    <w:rsid w:val="00CB667F"/>
    <w:rsid w:val="00CC0722"/>
    <w:rsid w:val="00CC15C5"/>
    <w:rsid w:val="00CC25AE"/>
    <w:rsid w:val="00CC32A0"/>
    <w:rsid w:val="00CC3B0F"/>
    <w:rsid w:val="00CC45DA"/>
    <w:rsid w:val="00CC67A0"/>
    <w:rsid w:val="00CC7FCB"/>
    <w:rsid w:val="00CD02C8"/>
    <w:rsid w:val="00CD23AD"/>
    <w:rsid w:val="00CD2716"/>
    <w:rsid w:val="00CD2D87"/>
    <w:rsid w:val="00CD3F52"/>
    <w:rsid w:val="00CD59BE"/>
    <w:rsid w:val="00CD5BFD"/>
    <w:rsid w:val="00CD7CF8"/>
    <w:rsid w:val="00CE0C09"/>
    <w:rsid w:val="00CE11FC"/>
    <w:rsid w:val="00CE18CC"/>
    <w:rsid w:val="00CE3766"/>
    <w:rsid w:val="00CE3DE8"/>
    <w:rsid w:val="00CE49D9"/>
    <w:rsid w:val="00CE5B69"/>
    <w:rsid w:val="00CE5F89"/>
    <w:rsid w:val="00CE6900"/>
    <w:rsid w:val="00CF2B57"/>
    <w:rsid w:val="00CF5136"/>
    <w:rsid w:val="00CF7DF0"/>
    <w:rsid w:val="00D02F99"/>
    <w:rsid w:val="00D033BA"/>
    <w:rsid w:val="00D03CAE"/>
    <w:rsid w:val="00D03E03"/>
    <w:rsid w:val="00D072C9"/>
    <w:rsid w:val="00D10BF6"/>
    <w:rsid w:val="00D128C4"/>
    <w:rsid w:val="00D139DD"/>
    <w:rsid w:val="00D14312"/>
    <w:rsid w:val="00D1472D"/>
    <w:rsid w:val="00D16465"/>
    <w:rsid w:val="00D24143"/>
    <w:rsid w:val="00D25C15"/>
    <w:rsid w:val="00D268A6"/>
    <w:rsid w:val="00D30AC7"/>
    <w:rsid w:val="00D31335"/>
    <w:rsid w:val="00D34ED6"/>
    <w:rsid w:val="00D35A50"/>
    <w:rsid w:val="00D3650C"/>
    <w:rsid w:val="00D36748"/>
    <w:rsid w:val="00D4102B"/>
    <w:rsid w:val="00D44265"/>
    <w:rsid w:val="00D44F26"/>
    <w:rsid w:val="00D45B04"/>
    <w:rsid w:val="00D4651A"/>
    <w:rsid w:val="00D47891"/>
    <w:rsid w:val="00D508C8"/>
    <w:rsid w:val="00D53328"/>
    <w:rsid w:val="00D54B8F"/>
    <w:rsid w:val="00D5595B"/>
    <w:rsid w:val="00D60D16"/>
    <w:rsid w:val="00D6173A"/>
    <w:rsid w:val="00D63D3C"/>
    <w:rsid w:val="00D65C73"/>
    <w:rsid w:val="00D66297"/>
    <w:rsid w:val="00D66F9D"/>
    <w:rsid w:val="00D6711B"/>
    <w:rsid w:val="00D700BE"/>
    <w:rsid w:val="00D70C83"/>
    <w:rsid w:val="00D71AA0"/>
    <w:rsid w:val="00D73DF9"/>
    <w:rsid w:val="00D74F27"/>
    <w:rsid w:val="00D77A16"/>
    <w:rsid w:val="00D77D35"/>
    <w:rsid w:val="00D8128D"/>
    <w:rsid w:val="00D84037"/>
    <w:rsid w:val="00D85DCA"/>
    <w:rsid w:val="00D86626"/>
    <w:rsid w:val="00D9309F"/>
    <w:rsid w:val="00D9449E"/>
    <w:rsid w:val="00DA5459"/>
    <w:rsid w:val="00DA7366"/>
    <w:rsid w:val="00DB1639"/>
    <w:rsid w:val="00DB1DE7"/>
    <w:rsid w:val="00DB3603"/>
    <w:rsid w:val="00DB4F49"/>
    <w:rsid w:val="00DB5690"/>
    <w:rsid w:val="00DB73BB"/>
    <w:rsid w:val="00DB7C62"/>
    <w:rsid w:val="00DC026F"/>
    <w:rsid w:val="00DC162F"/>
    <w:rsid w:val="00DC4327"/>
    <w:rsid w:val="00DC4FD3"/>
    <w:rsid w:val="00DC53D3"/>
    <w:rsid w:val="00DC5E3F"/>
    <w:rsid w:val="00DC71BE"/>
    <w:rsid w:val="00DE00EF"/>
    <w:rsid w:val="00DE0C17"/>
    <w:rsid w:val="00DE4973"/>
    <w:rsid w:val="00DE5200"/>
    <w:rsid w:val="00DE6801"/>
    <w:rsid w:val="00DE6CF3"/>
    <w:rsid w:val="00DF15A9"/>
    <w:rsid w:val="00DF1E56"/>
    <w:rsid w:val="00DF28BA"/>
    <w:rsid w:val="00DF3B9E"/>
    <w:rsid w:val="00E0121A"/>
    <w:rsid w:val="00E01AF2"/>
    <w:rsid w:val="00E0328C"/>
    <w:rsid w:val="00E04DF5"/>
    <w:rsid w:val="00E07BEE"/>
    <w:rsid w:val="00E07D4F"/>
    <w:rsid w:val="00E07EBE"/>
    <w:rsid w:val="00E11820"/>
    <w:rsid w:val="00E14821"/>
    <w:rsid w:val="00E14AF4"/>
    <w:rsid w:val="00E15FB3"/>
    <w:rsid w:val="00E16C61"/>
    <w:rsid w:val="00E1786F"/>
    <w:rsid w:val="00E2149C"/>
    <w:rsid w:val="00E24920"/>
    <w:rsid w:val="00E24992"/>
    <w:rsid w:val="00E27925"/>
    <w:rsid w:val="00E317EA"/>
    <w:rsid w:val="00E325FD"/>
    <w:rsid w:val="00E33316"/>
    <w:rsid w:val="00E33D16"/>
    <w:rsid w:val="00E34508"/>
    <w:rsid w:val="00E3718B"/>
    <w:rsid w:val="00E4081E"/>
    <w:rsid w:val="00E40FDE"/>
    <w:rsid w:val="00E45761"/>
    <w:rsid w:val="00E512C5"/>
    <w:rsid w:val="00E52291"/>
    <w:rsid w:val="00E52E75"/>
    <w:rsid w:val="00E53C23"/>
    <w:rsid w:val="00E53DCB"/>
    <w:rsid w:val="00E54E51"/>
    <w:rsid w:val="00E56D26"/>
    <w:rsid w:val="00E56E4A"/>
    <w:rsid w:val="00E653AB"/>
    <w:rsid w:val="00E679E1"/>
    <w:rsid w:val="00E705ED"/>
    <w:rsid w:val="00E72890"/>
    <w:rsid w:val="00E751EE"/>
    <w:rsid w:val="00E80188"/>
    <w:rsid w:val="00E809B5"/>
    <w:rsid w:val="00E8173E"/>
    <w:rsid w:val="00E83840"/>
    <w:rsid w:val="00E83CB8"/>
    <w:rsid w:val="00E85B3B"/>
    <w:rsid w:val="00E85D8F"/>
    <w:rsid w:val="00E8693F"/>
    <w:rsid w:val="00E87CC3"/>
    <w:rsid w:val="00E90A75"/>
    <w:rsid w:val="00E90EBA"/>
    <w:rsid w:val="00E90F58"/>
    <w:rsid w:val="00E93BB6"/>
    <w:rsid w:val="00E9451B"/>
    <w:rsid w:val="00E95E31"/>
    <w:rsid w:val="00EA06C9"/>
    <w:rsid w:val="00EA1E41"/>
    <w:rsid w:val="00EA2134"/>
    <w:rsid w:val="00EA3CFB"/>
    <w:rsid w:val="00EA4231"/>
    <w:rsid w:val="00EA6651"/>
    <w:rsid w:val="00EA73F2"/>
    <w:rsid w:val="00EB0354"/>
    <w:rsid w:val="00EB0E0E"/>
    <w:rsid w:val="00EB165D"/>
    <w:rsid w:val="00EB1B09"/>
    <w:rsid w:val="00EB259D"/>
    <w:rsid w:val="00EB2F0B"/>
    <w:rsid w:val="00EB5F33"/>
    <w:rsid w:val="00EB6DA0"/>
    <w:rsid w:val="00EC093D"/>
    <w:rsid w:val="00EC291D"/>
    <w:rsid w:val="00EC2EBE"/>
    <w:rsid w:val="00EC3669"/>
    <w:rsid w:val="00EC56AE"/>
    <w:rsid w:val="00EC607A"/>
    <w:rsid w:val="00ED0054"/>
    <w:rsid w:val="00ED3552"/>
    <w:rsid w:val="00ED68D5"/>
    <w:rsid w:val="00ED70C4"/>
    <w:rsid w:val="00ED77FF"/>
    <w:rsid w:val="00ED794E"/>
    <w:rsid w:val="00EE1A2B"/>
    <w:rsid w:val="00EE3172"/>
    <w:rsid w:val="00EE660A"/>
    <w:rsid w:val="00EF1661"/>
    <w:rsid w:val="00EF2E2C"/>
    <w:rsid w:val="00EF4250"/>
    <w:rsid w:val="00EF6A3E"/>
    <w:rsid w:val="00F006C8"/>
    <w:rsid w:val="00F06055"/>
    <w:rsid w:val="00F11521"/>
    <w:rsid w:val="00F11E68"/>
    <w:rsid w:val="00F14088"/>
    <w:rsid w:val="00F142FC"/>
    <w:rsid w:val="00F15C9D"/>
    <w:rsid w:val="00F201A2"/>
    <w:rsid w:val="00F2273E"/>
    <w:rsid w:val="00F22CC3"/>
    <w:rsid w:val="00F243DD"/>
    <w:rsid w:val="00F2455D"/>
    <w:rsid w:val="00F24BAB"/>
    <w:rsid w:val="00F26513"/>
    <w:rsid w:val="00F26837"/>
    <w:rsid w:val="00F27DC2"/>
    <w:rsid w:val="00F341D7"/>
    <w:rsid w:val="00F37EC8"/>
    <w:rsid w:val="00F408B0"/>
    <w:rsid w:val="00F42DF0"/>
    <w:rsid w:val="00F45077"/>
    <w:rsid w:val="00F466C5"/>
    <w:rsid w:val="00F503B1"/>
    <w:rsid w:val="00F503B9"/>
    <w:rsid w:val="00F514C3"/>
    <w:rsid w:val="00F51B6E"/>
    <w:rsid w:val="00F527A0"/>
    <w:rsid w:val="00F566F8"/>
    <w:rsid w:val="00F56D03"/>
    <w:rsid w:val="00F57AF3"/>
    <w:rsid w:val="00F6102F"/>
    <w:rsid w:val="00F63484"/>
    <w:rsid w:val="00F65496"/>
    <w:rsid w:val="00F67596"/>
    <w:rsid w:val="00F67738"/>
    <w:rsid w:val="00F67CF9"/>
    <w:rsid w:val="00F67D7F"/>
    <w:rsid w:val="00F70B32"/>
    <w:rsid w:val="00F71F2B"/>
    <w:rsid w:val="00F73CE4"/>
    <w:rsid w:val="00F74FA3"/>
    <w:rsid w:val="00F76101"/>
    <w:rsid w:val="00F77EF0"/>
    <w:rsid w:val="00F84867"/>
    <w:rsid w:val="00F8510F"/>
    <w:rsid w:val="00F853B5"/>
    <w:rsid w:val="00F8597B"/>
    <w:rsid w:val="00F8759C"/>
    <w:rsid w:val="00F92D7D"/>
    <w:rsid w:val="00F9404B"/>
    <w:rsid w:val="00F94E24"/>
    <w:rsid w:val="00F96585"/>
    <w:rsid w:val="00F967E4"/>
    <w:rsid w:val="00F96B9F"/>
    <w:rsid w:val="00F96F76"/>
    <w:rsid w:val="00FA729B"/>
    <w:rsid w:val="00FA7F00"/>
    <w:rsid w:val="00FB1F46"/>
    <w:rsid w:val="00FB306B"/>
    <w:rsid w:val="00FB7112"/>
    <w:rsid w:val="00FC1B69"/>
    <w:rsid w:val="00FC3A62"/>
    <w:rsid w:val="00FC662C"/>
    <w:rsid w:val="00FC7BE5"/>
    <w:rsid w:val="00FD1280"/>
    <w:rsid w:val="00FD28A7"/>
    <w:rsid w:val="00FD3C84"/>
    <w:rsid w:val="00FD570C"/>
    <w:rsid w:val="00FE026D"/>
    <w:rsid w:val="00FE153C"/>
    <w:rsid w:val="00FE3541"/>
    <w:rsid w:val="00FE41CB"/>
    <w:rsid w:val="00FE54BD"/>
    <w:rsid w:val="00FE7745"/>
    <w:rsid w:val="00FF1E6F"/>
    <w:rsid w:val="00FF2EB9"/>
    <w:rsid w:val="00FF306F"/>
    <w:rsid w:val="00FF3249"/>
    <w:rsid w:val="00FF32BB"/>
    <w:rsid w:val="00FF42BB"/>
    <w:rsid w:val="00FF5048"/>
    <w:rsid w:val="00FF5855"/>
    <w:rsid w:val="02832D46"/>
    <w:rsid w:val="04951529"/>
    <w:rsid w:val="058A487E"/>
    <w:rsid w:val="090573DE"/>
    <w:rsid w:val="0E3013ED"/>
    <w:rsid w:val="103E1B5D"/>
    <w:rsid w:val="110B668A"/>
    <w:rsid w:val="14503314"/>
    <w:rsid w:val="17600B05"/>
    <w:rsid w:val="1E055E68"/>
    <w:rsid w:val="24620B08"/>
    <w:rsid w:val="259F4ED9"/>
    <w:rsid w:val="2A1C64BB"/>
    <w:rsid w:val="33784696"/>
    <w:rsid w:val="37822302"/>
    <w:rsid w:val="38A0331B"/>
    <w:rsid w:val="39130CF6"/>
    <w:rsid w:val="3BDD47C6"/>
    <w:rsid w:val="3DD43516"/>
    <w:rsid w:val="3FC95962"/>
    <w:rsid w:val="3FD75359"/>
    <w:rsid w:val="40033573"/>
    <w:rsid w:val="44D001F7"/>
    <w:rsid w:val="46787ED1"/>
    <w:rsid w:val="46DC0873"/>
    <w:rsid w:val="4C566493"/>
    <w:rsid w:val="4E3E1B35"/>
    <w:rsid w:val="56631BA6"/>
    <w:rsid w:val="5A4579F2"/>
    <w:rsid w:val="5C475F6F"/>
    <w:rsid w:val="5EC90F57"/>
    <w:rsid w:val="66F61B85"/>
    <w:rsid w:val="691A5F1C"/>
    <w:rsid w:val="6CB6571B"/>
    <w:rsid w:val="6D9D573C"/>
    <w:rsid w:val="6DEB72A6"/>
    <w:rsid w:val="703F55B9"/>
    <w:rsid w:val="70A945DA"/>
    <w:rsid w:val="71C80BFF"/>
    <w:rsid w:val="72601997"/>
    <w:rsid w:val="729125FA"/>
    <w:rsid w:val="729648C6"/>
    <w:rsid w:val="743D30F5"/>
    <w:rsid w:val="77350224"/>
    <w:rsid w:val="780F6248"/>
    <w:rsid w:val="79EB5F1A"/>
    <w:rsid w:val="7C763250"/>
    <w:rsid w:val="7D403BB9"/>
    <w:rsid w:val="7F7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E0709C"/>
  <w15:docId w15:val="{07DE71C7-86BF-44A0-9383-EA05A67F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144CA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35A50"/>
    <w:pPr>
      <w:keepNext/>
      <w:keepLines/>
      <w:spacing w:before="120" w:after="120"/>
      <w:outlineLvl w:val="0"/>
    </w:pPr>
    <w:rPr>
      <w:rFonts w:ascii="宋体" w:eastAsia="宋体" w:hAnsi="Times New Roman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D35A50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35A50"/>
    <w:pPr>
      <w:keepNext/>
      <w:keepLines/>
      <w:spacing w:before="260" w:after="260" w:line="413" w:lineRule="auto"/>
      <w:outlineLvl w:val="2"/>
    </w:pPr>
    <w:rPr>
      <w:rFonts w:ascii="宋体" w:eastAsia="宋体" w:hAnsi="Times New Roman"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35A50"/>
    <w:pPr>
      <w:spacing w:before="100" w:beforeAutospacing="1" w:after="100" w:afterAutospacing="1"/>
      <w:ind w:left="522" w:right="21"/>
      <w:jc w:val="left"/>
      <w:outlineLvl w:val="3"/>
    </w:pPr>
    <w:rPr>
      <w:rFonts w:ascii="Times New Roman" w:eastAsia="宋体" w:hAnsi="Times New Roman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D35A50"/>
    <w:rPr>
      <w:rFonts w:ascii="宋体" w:hAnsi="Times New Roman" w:cs="宋体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D35A50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D35A50"/>
    <w:rPr>
      <w:rFonts w:ascii="宋体" w:eastAsia="宋体" w:hAnsi="Times New Roman" w:cs="宋体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D35A50"/>
    <w:rPr>
      <w:rFonts w:ascii="Times New Roman" w:eastAsia="宋体" w:hAnsi="Times New Roman" w:cs="Times New Roman"/>
      <w:b/>
      <w:bCs/>
      <w:sz w:val="21"/>
      <w:szCs w:val="21"/>
    </w:rPr>
  </w:style>
  <w:style w:type="paragraph" w:styleId="a0">
    <w:name w:val="Body Text"/>
    <w:basedOn w:val="a"/>
    <w:link w:val="a4"/>
    <w:uiPriority w:val="99"/>
    <w:rsid w:val="00D35A50"/>
    <w:pPr>
      <w:spacing w:after="12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a4">
    <w:name w:val="正文文本 字符"/>
    <w:link w:val="a0"/>
    <w:uiPriority w:val="99"/>
    <w:locked/>
    <w:rsid w:val="00D35A50"/>
    <w:rPr>
      <w:rFonts w:ascii="宋体" w:eastAsia="宋体" w:hAnsi="Times New Roman" w:cs="宋体"/>
      <w:sz w:val="34"/>
      <w:szCs w:val="34"/>
    </w:rPr>
  </w:style>
  <w:style w:type="paragraph" w:styleId="a5">
    <w:name w:val="Normal Indent"/>
    <w:basedOn w:val="a"/>
    <w:link w:val="11"/>
    <w:uiPriority w:val="99"/>
    <w:rsid w:val="00D35A50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D35A50"/>
    <w:rPr>
      <w:rFonts w:ascii="宋体" w:eastAsia="宋体" w:hAnsi="Times New Roman" w:cs="宋体"/>
      <w:kern w:val="0"/>
      <w:sz w:val="18"/>
      <w:szCs w:val="18"/>
    </w:rPr>
  </w:style>
  <w:style w:type="character" w:customStyle="1" w:styleId="a7">
    <w:name w:val="文档结构图 字符"/>
    <w:link w:val="a6"/>
    <w:uiPriority w:val="99"/>
    <w:locked/>
    <w:rsid w:val="00D35A50"/>
    <w:rPr>
      <w:rFonts w:ascii="宋体" w:eastAsia="宋体" w:hAnsi="Times New Roman" w:cs="宋体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D35A50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批注文字 字符"/>
    <w:link w:val="a8"/>
    <w:uiPriority w:val="99"/>
    <w:locked/>
    <w:rsid w:val="00D35A50"/>
    <w:rPr>
      <w:kern w:val="2"/>
      <w:sz w:val="24"/>
      <w:szCs w:val="24"/>
    </w:rPr>
  </w:style>
  <w:style w:type="paragraph" w:styleId="31">
    <w:name w:val="Body Text 3"/>
    <w:basedOn w:val="a"/>
    <w:link w:val="32"/>
    <w:uiPriority w:val="99"/>
    <w:rsid w:val="00D35A50"/>
    <w:pPr>
      <w:jc w:val="center"/>
    </w:pPr>
    <w:rPr>
      <w:rFonts w:ascii="宋体" w:eastAsia="宋体" w:hAnsi="Times New Roman" w:cs="宋体"/>
      <w:kern w:val="0"/>
      <w:sz w:val="16"/>
      <w:szCs w:val="16"/>
    </w:rPr>
  </w:style>
  <w:style w:type="character" w:customStyle="1" w:styleId="32">
    <w:name w:val="正文文本 3 字符"/>
    <w:link w:val="31"/>
    <w:uiPriority w:val="99"/>
    <w:semiHidden/>
    <w:locked/>
    <w:rsid w:val="00D35A50"/>
    <w:rPr>
      <w:rFonts w:ascii="宋体" w:hAnsi="Times New Roman" w:cs="宋体"/>
      <w:kern w:val="0"/>
      <w:sz w:val="16"/>
      <w:szCs w:val="16"/>
    </w:rPr>
  </w:style>
  <w:style w:type="paragraph" w:styleId="aa">
    <w:name w:val="Body Text Indent"/>
    <w:basedOn w:val="a"/>
    <w:link w:val="ab"/>
    <w:uiPriority w:val="99"/>
    <w:rsid w:val="00D35A50"/>
    <w:pPr>
      <w:spacing w:after="120"/>
      <w:ind w:leftChars="200" w:left="42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ab">
    <w:name w:val="正文文本缩进 字符"/>
    <w:link w:val="aa"/>
    <w:uiPriority w:val="99"/>
    <w:locked/>
    <w:rsid w:val="00D35A50"/>
    <w:rPr>
      <w:rFonts w:ascii="宋体" w:cs="宋体"/>
      <w:sz w:val="34"/>
      <w:szCs w:val="34"/>
    </w:rPr>
  </w:style>
  <w:style w:type="paragraph" w:styleId="ac">
    <w:name w:val="Plain Text"/>
    <w:basedOn w:val="a"/>
    <w:link w:val="ad"/>
    <w:uiPriority w:val="99"/>
    <w:rsid w:val="00D35A50"/>
    <w:rPr>
      <w:rFonts w:ascii="宋体" w:eastAsia="宋体" w:hAnsi="Courier New" w:cs="宋体"/>
    </w:rPr>
  </w:style>
  <w:style w:type="character" w:customStyle="1" w:styleId="ad">
    <w:name w:val="纯文本 字符"/>
    <w:link w:val="ac"/>
    <w:uiPriority w:val="99"/>
    <w:locked/>
    <w:rsid w:val="00D35A50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e">
    <w:name w:val="Date"/>
    <w:basedOn w:val="a"/>
    <w:next w:val="a"/>
    <w:link w:val="af"/>
    <w:uiPriority w:val="99"/>
    <w:rsid w:val="00D35A50"/>
    <w:pPr>
      <w:ind w:leftChars="2500" w:left="10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af">
    <w:name w:val="日期 字符"/>
    <w:link w:val="ae"/>
    <w:uiPriority w:val="99"/>
    <w:semiHidden/>
    <w:locked/>
    <w:rsid w:val="00D35A50"/>
    <w:rPr>
      <w:rFonts w:ascii="宋体" w:hAnsi="Times New Roman" w:cs="宋体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rsid w:val="00D35A50"/>
    <w:pPr>
      <w:spacing w:after="120" w:line="480" w:lineRule="auto"/>
      <w:ind w:leftChars="200" w:left="420"/>
    </w:pPr>
    <w:rPr>
      <w:rFonts w:ascii="宋体" w:eastAsia="宋体" w:hAnsi="Times New Roman" w:cs="宋体"/>
      <w:kern w:val="0"/>
      <w:sz w:val="34"/>
      <w:szCs w:val="34"/>
    </w:rPr>
  </w:style>
  <w:style w:type="character" w:customStyle="1" w:styleId="22">
    <w:name w:val="正文文本缩进 2 字符"/>
    <w:link w:val="21"/>
    <w:uiPriority w:val="99"/>
    <w:semiHidden/>
    <w:locked/>
    <w:rsid w:val="00D35A50"/>
    <w:rPr>
      <w:rFonts w:ascii="宋体" w:hAnsi="Times New Roman" w:cs="宋体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D35A50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link w:val="af0"/>
    <w:uiPriority w:val="99"/>
    <w:locked/>
    <w:rsid w:val="00D35A50"/>
    <w:rPr>
      <w:kern w:val="2"/>
      <w:sz w:val="18"/>
      <w:szCs w:val="18"/>
    </w:rPr>
  </w:style>
  <w:style w:type="paragraph" w:styleId="af2">
    <w:name w:val="footer"/>
    <w:basedOn w:val="a"/>
    <w:link w:val="af3"/>
    <w:uiPriority w:val="99"/>
    <w:rsid w:val="00D35A5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Times New Roman" w:cs="宋体"/>
      <w:kern w:val="0"/>
      <w:sz w:val="18"/>
      <w:szCs w:val="18"/>
    </w:rPr>
  </w:style>
  <w:style w:type="character" w:customStyle="1" w:styleId="af3">
    <w:name w:val="页脚 字符"/>
    <w:link w:val="af2"/>
    <w:uiPriority w:val="99"/>
    <w:locked/>
    <w:rsid w:val="00D35A50"/>
    <w:rPr>
      <w:rFonts w:ascii="宋体" w:hAnsi="Times New Roman" w:cs="宋体"/>
      <w:kern w:val="0"/>
      <w:sz w:val="18"/>
      <w:szCs w:val="18"/>
    </w:rPr>
  </w:style>
  <w:style w:type="paragraph" w:styleId="af4">
    <w:name w:val="header"/>
    <w:basedOn w:val="a"/>
    <w:link w:val="af5"/>
    <w:uiPriority w:val="99"/>
    <w:rsid w:val="00D3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Times New Roman" w:cs="宋体"/>
      <w:kern w:val="0"/>
      <w:sz w:val="18"/>
      <w:szCs w:val="18"/>
    </w:rPr>
  </w:style>
  <w:style w:type="character" w:customStyle="1" w:styleId="af5">
    <w:name w:val="页眉 字符"/>
    <w:link w:val="af4"/>
    <w:uiPriority w:val="99"/>
    <w:locked/>
    <w:rsid w:val="00D35A50"/>
    <w:rPr>
      <w:rFonts w:ascii="宋体" w:hAnsi="Times New Roman" w:cs="宋体"/>
      <w:kern w:val="0"/>
      <w:sz w:val="18"/>
      <w:szCs w:val="18"/>
    </w:rPr>
  </w:style>
  <w:style w:type="paragraph" w:styleId="12">
    <w:name w:val="toc 1"/>
    <w:basedOn w:val="a"/>
    <w:next w:val="a"/>
    <w:autoRedefine/>
    <w:uiPriority w:val="39"/>
    <w:rsid w:val="00D35A50"/>
    <w:pPr>
      <w:tabs>
        <w:tab w:val="right" w:leader="dot" w:pos="8949"/>
      </w:tabs>
      <w:spacing w:beforeLines="200" w:afterLines="200" w:line="480" w:lineRule="auto"/>
    </w:pPr>
    <w:rPr>
      <w:rFonts w:ascii="宋体" w:eastAsia="宋体" w:hAnsi="Times New Roman" w:cs="宋体"/>
      <w:kern w:val="0"/>
      <w:sz w:val="34"/>
      <w:szCs w:val="34"/>
    </w:rPr>
  </w:style>
  <w:style w:type="paragraph" w:styleId="33">
    <w:name w:val="Body Text Indent 3"/>
    <w:basedOn w:val="a"/>
    <w:link w:val="34"/>
    <w:uiPriority w:val="99"/>
    <w:rsid w:val="00D35A50"/>
    <w:pPr>
      <w:spacing w:after="120"/>
      <w:ind w:leftChars="200" w:left="420"/>
    </w:pPr>
    <w:rPr>
      <w:rFonts w:ascii="宋体" w:eastAsia="宋体" w:hAnsi="Times New Roman" w:cs="宋体"/>
      <w:kern w:val="0"/>
      <w:sz w:val="16"/>
      <w:szCs w:val="16"/>
    </w:rPr>
  </w:style>
  <w:style w:type="character" w:customStyle="1" w:styleId="34">
    <w:name w:val="正文文本缩进 3 字符"/>
    <w:link w:val="33"/>
    <w:uiPriority w:val="99"/>
    <w:locked/>
    <w:rsid w:val="00D35A50"/>
    <w:rPr>
      <w:rFonts w:ascii="宋体" w:hAnsi="Times New Roman" w:cs="宋体"/>
      <w:kern w:val="0"/>
      <w:sz w:val="16"/>
      <w:szCs w:val="16"/>
    </w:rPr>
  </w:style>
  <w:style w:type="paragraph" w:styleId="af6">
    <w:name w:val="Normal (Web)"/>
    <w:basedOn w:val="a"/>
    <w:uiPriority w:val="99"/>
    <w:rsid w:val="00D35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D35A50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f8">
    <w:name w:val="标题 字符"/>
    <w:link w:val="af7"/>
    <w:uiPriority w:val="99"/>
    <w:locked/>
    <w:rsid w:val="00D35A50"/>
    <w:rPr>
      <w:rFonts w:ascii="Cambria" w:hAnsi="Cambria" w:cs="Cambria"/>
      <w:b/>
      <w:bCs/>
      <w:kern w:val="2"/>
      <w:sz w:val="32"/>
      <w:szCs w:val="32"/>
    </w:rPr>
  </w:style>
  <w:style w:type="paragraph" w:styleId="af9">
    <w:name w:val="annotation subject"/>
    <w:basedOn w:val="a8"/>
    <w:next w:val="a8"/>
    <w:link w:val="afa"/>
    <w:uiPriority w:val="99"/>
    <w:semiHidden/>
    <w:rsid w:val="00D35A50"/>
    <w:rPr>
      <w:b/>
      <w:bCs/>
    </w:rPr>
  </w:style>
  <w:style w:type="character" w:customStyle="1" w:styleId="afa">
    <w:name w:val="批注主题 字符"/>
    <w:link w:val="af9"/>
    <w:uiPriority w:val="99"/>
    <w:locked/>
    <w:rsid w:val="00D35A50"/>
    <w:rPr>
      <w:b/>
      <w:bCs/>
      <w:kern w:val="2"/>
      <w:sz w:val="24"/>
      <w:szCs w:val="24"/>
    </w:rPr>
  </w:style>
  <w:style w:type="table" w:styleId="afb">
    <w:name w:val="Table Grid"/>
    <w:basedOn w:val="a2"/>
    <w:uiPriority w:val="99"/>
    <w:rsid w:val="00D35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99"/>
    <w:qFormat/>
    <w:rsid w:val="00D35A50"/>
    <w:rPr>
      <w:b/>
      <w:bCs/>
    </w:rPr>
  </w:style>
  <w:style w:type="character" w:styleId="afd">
    <w:name w:val="page number"/>
    <w:basedOn w:val="a1"/>
    <w:uiPriority w:val="99"/>
    <w:rsid w:val="00D35A50"/>
  </w:style>
  <w:style w:type="character" w:styleId="afe">
    <w:name w:val="Hyperlink"/>
    <w:uiPriority w:val="99"/>
    <w:rsid w:val="00D35A50"/>
    <w:rPr>
      <w:color w:val="0000FF"/>
      <w:u w:val="single"/>
    </w:rPr>
  </w:style>
  <w:style w:type="character" w:styleId="aff">
    <w:name w:val="annotation reference"/>
    <w:uiPriority w:val="99"/>
    <w:semiHidden/>
    <w:rsid w:val="00D35A50"/>
    <w:rPr>
      <w:sz w:val="21"/>
      <w:szCs w:val="21"/>
    </w:rPr>
  </w:style>
  <w:style w:type="character" w:customStyle="1" w:styleId="aff0">
    <w:name w:val="（符号）邀请函中一、"/>
    <w:uiPriority w:val="99"/>
    <w:rsid w:val="00D35A50"/>
    <w:rPr>
      <w:rFonts w:ascii="黑体" w:eastAsia="黑体" w:hAnsi="黑体" w:cs="黑体"/>
      <w:b/>
      <w:bCs/>
      <w:sz w:val="24"/>
      <w:szCs w:val="24"/>
    </w:rPr>
  </w:style>
  <w:style w:type="character" w:customStyle="1" w:styleId="11">
    <w:name w:val="正文缩进 字符1"/>
    <w:link w:val="a5"/>
    <w:uiPriority w:val="99"/>
    <w:locked/>
    <w:rsid w:val="00D35A50"/>
    <w:rPr>
      <w:rFonts w:eastAsia="宋体"/>
      <w:kern w:val="2"/>
      <w:sz w:val="24"/>
      <w:szCs w:val="24"/>
      <w:lang w:val="en-US" w:eastAsia="zh-CN"/>
    </w:rPr>
  </w:style>
  <w:style w:type="character" w:customStyle="1" w:styleId="font91">
    <w:name w:val="font91"/>
    <w:uiPriority w:val="99"/>
    <w:rsid w:val="00D35A50"/>
    <w:rPr>
      <w:rFonts w:ascii="宋体" w:eastAsia="宋体" w:hAnsi="宋体" w:cs="宋体"/>
      <w:color w:val="FF0000"/>
      <w:sz w:val="21"/>
      <w:szCs w:val="21"/>
      <w:u w:val="single"/>
    </w:rPr>
  </w:style>
  <w:style w:type="character" w:customStyle="1" w:styleId="font31">
    <w:name w:val="font31"/>
    <w:uiPriority w:val="99"/>
    <w:rsid w:val="00D35A50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Char">
    <w:name w:val="表格 Char Char"/>
    <w:link w:val="aff1"/>
    <w:uiPriority w:val="99"/>
    <w:locked/>
    <w:rsid w:val="00D35A50"/>
    <w:rPr>
      <w:kern w:val="2"/>
      <w:sz w:val="24"/>
      <w:szCs w:val="24"/>
    </w:rPr>
  </w:style>
  <w:style w:type="paragraph" w:customStyle="1" w:styleId="aff1">
    <w:name w:val="表格"/>
    <w:basedOn w:val="a"/>
    <w:link w:val="CharChar"/>
    <w:uiPriority w:val="99"/>
    <w:rsid w:val="00D35A50"/>
    <w:pPr>
      <w:spacing w:line="400" w:lineRule="exac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01">
    <w:name w:val="font01"/>
    <w:uiPriority w:val="99"/>
    <w:rsid w:val="00D35A50"/>
    <w:rPr>
      <w:rFonts w:ascii="宋体" w:eastAsia="宋体" w:hAnsi="宋体" w:cs="宋体"/>
      <w:color w:val="FF0000"/>
      <w:sz w:val="21"/>
      <w:szCs w:val="21"/>
      <w:u w:val="none"/>
    </w:rPr>
  </w:style>
  <w:style w:type="character" w:customStyle="1" w:styleId="font101">
    <w:name w:val="font101"/>
    <w:uiPriority w:val="99"/>
    <w:rsid w:val="00D35A50"/>
    <w:rPr>
      <w:rFonts w:ascii="宋体" w:eastAsia="宋体" w:hAnsi="宋体" w:cs="宋体"/>
      <w:color w:val="000000"/>
      <w:sz w:val="21"/>
      <w:szCs w:val="21"/>
      <w:u w:val="single"/>
    </w:rPr>
  </w:style>
  <w:style w:type="character" w:customStyle="1" w:styleId="font111">
    <w:name w:val="font111"/>
    <w:uiPriority w:val="99"/>
    <w:rsid w:val="00D35A50"/>
    <w:rPr>
      <w:rFonts w:ascii="E?" w:hAnsi="E?" w:cs="E?"/>
      <w:color w:val="000000"/>
      <w:sz w:val="21"/>
      <w:szCs w:val="21"/>
      <w:u w:val="single"/>
    </w:rPr>
  </w:style>
  <w:style w:type="paragraph" w:customStyle="1" w:styleId="aff2">
    <w:name w:val="正文首行缩进两字符"/>
    <w:basedOn w:val="a"/>
    <w:uiPriority w:val="99"/>
    <w:rsid w:val="00D35A50"/>
    <w:pPr>
      <w:spacing w:line="360" w:lineRule="auto"/>
      <w:ind w:firstLineChars="200" w:firstLine="200"/>
    </w:pPr>
    <w:rPr>
      <w:rFonts w:ascii="宋体" w:eastAsia="宋体" w:hAnsi="Times New Roman" w:cs="宋体"/>
      <w:kern w:val="0"/>
      <w:sz w:val="34"/>
      <w:szCs w:val="34"/>
    </w:rPr>
  </w:style>
  <w:style w:type="paragraph" w:customStyle="1" w:styleId="aff3">
    <w:name w:val="正文段落"/>
    <w:basedOn w:val="a"/>
    <w:uiPriority w:val="99"/>
    <w:rsid w:val="00D35A50"/>
    <w:pPr>
      <w:spacing w:line="300" w:lineRule="auto"/>
      <w:ind w:firstLine="510"/>
    </w:pPr>
    <w:rPr>
      <w:rFonts w:ascii="宋体" w:eastAsia="宋体" w:hAnsi="Times New Roman" w:cs="宋体"/>
      <w:sz w:val="34"/>
      <w:szCs w:val="34"/>
    </w:rPr>
  </w:style>
  <w:style w:type="paragraph" w:customStyle="1" w:styleId="13">
    <w:name w:val="正文1"/>
    <w:uiPriority w:val="99"/>
    <w:rsid w:val="00D35A50"/>
    <w:pPr>
      <w:widowControl w:val="0"/>
      <w:adjustRightInd w:val="0"/>
      <w:spacing w:line="312" w:lineRule="atLeast"/>
      <w:jc w:val="both"/>
      <w:textAlignment w:val="baseline"/>
    </w:pPr>
    <w:rPr>
      <w:rFonts w:ascii="宋体" w:cs="宋体"/>
      <w:sz w:val="34"/>
      <w:szCs w:val="34"/>
    </w:rPr>
  </w:style>
  <w:style w:type="paragraph" w:customStyle="1" w:styleId="aff4">
    <w:name w:val="样式"/>
    <w:link w:val="Char"/>
    <w:uiPriority w:val="99"/>
    <w:rsid w:val="00D35A50"/>
    <w:pPr>
      <w:widowControl w:val="0"/>
      <w:autoSpaceDE w:val="0"/>
      <w:autoSpaceDN w:val="0"/>
      <w:adjustRightInd w:val="0"/>
    </w:pPr>
    <w:rPr>
      <w:rFonts w:ascii="宋体"/>
      <w:sz w:val="24"/>
      <w:szCs w:val="24"/>
    </w:rPr>
  </w:style>
  <w:style w:type="paragraph" w:customStyle="1" w:styleId="23">
    <w:name w:val="样式 首行缩进:  2 字符"/>
    <w:basedOn w:val="a"/>
    <w:uiPriority w:val="99"/>
    <w:rsid w:val="00D35A50"/>
    <w:pPr>
      <w:spacing w:line="400" w:lineRule="exact"/>
      <w:ind w:firstLineChars="200" w:firstLine="200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14">
    <w:name w:val="列出段落1"/>
    <w:basedOn w:val="a"/>
    <w:uiPriority w:val="99"/>
    <w:rsid w:val="00D35A50"/>
    <w:pPr>
      <w:ind w:firstLineChars="200" w:firstLine="420"/>
    </w:pPr>
    <w:rPr>
      <w:rFonts w:ascii="宋体" w:eastAsia="宋体" w:hAnsi="Times New Roman" w:cs="宋体"/>
      <w:kern w:val="0"/>
      <w:sz w:val="18"/>
      <w:szCs w:val="18"/>
    </w:rPr>
  </w:style>
  <w:style w:type="paragraph" w:styleId="aff5">
    <w:name w:val="List Paragraph"/>
    <w:basedOn w:val="a"/>
    <w:uiPriority w:val="99"/>
    <w:qFormat/>
    <w:rsid w:val="00D35A50"/>
    <w:pPr>
      <w:ind w:firstLineChars="200" w:firstLine="420"/>
    </w:pPr>
    <w:rPr>
      <w:rFonts w:ascii="宋体" w:eastAsia="宋体" w:hAnsi="Times New Roman" w:cs="宋体"/>
      <w:kern w:val="0"/>
      <w:sz w:val="34"/>
      <w:szCs w:val="34"/>
    </w:rPr>
  </w:style>
  <w:style w:type="paragraph" w:customStyle="1" w:styleId="TableParagraph">
    <w:name w:val="Table Paragraph"/>
    <w:basedOn w:val="a"/>
    <w:uiPriority w:val="99"/>
    <w:rsid w:val="00D35A50"/>
    <w:rPr>
      <w:rFonts w:ascii="宋体" w:eastAsia="宋体" w:hAnsi="Times New Roman" w:cs="宋体"/>
      <w:kern w:val="0"/>
      <w:sz w:val="34"/>
      <w:szCs w:val="34"/>
    </w:rPr>
  </w:style>
  <w:style w:type="paragraph" w:customStyle="1" w:styleId="Normal1">
    <w:name w:val="Normal1"/>
    <w:uiPriority w:val="99"/>
    <w:rsid w:val="00D35A5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cs="宋体"/>
      <w:sz w:val="34"/>
      <w:szCs w:val="34"/>
    </w:rPr>
  </w:style>
  <w:style w:type="paragraph" w:customStyle="1" w:styleId="24">
    <w:name w:val="正文2"/>
    <w:uiPriority w:val="99"/>
    <w:rsid w:val="00D35A50"/>
    <w:pPr>
      <w:widowControl w:val="0"/>
      <w:adjustRightInd w:val="0"/>
      <w:spacing w:line="312" w:lineRule="atLeast"/>
      <w:jc w:val="both"/>
      <w:textAlignment w:val="baseline"/>
    </w:pPr>
    <w:rPr>
      <w:rFonts w:ascii="宋体" w:cs="宋体"/>
      <w:sz w:val="34"/>
      <w:szCs w:val="34"/>
    </w:rPr>
  </w:style>
  <w:style w:type="table" w:customStyle="1" w:styleId="15">
    <w:name w:val="网格型1"/>
    <w:uiPriority w:val="99"/>
    <w:rsid w:val="00D35A50"/>
    <w:rPr>
      <w:rFonts w:ascii="等线" w:eastAsia="等线" w:hAnsi="等线" w:cs="等线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正文缩进 字符"/>
    <w:link w:val="16"/>
    <w:uiPriority w:val="99"/>
    <w:locked/>
    <w:rsid w:val="00D35A50"/>
    <w:rPr>
      <w:kern w:val="2"/>
      <w:sz w:val="24"/>
      <w:szCs w:val="24"/>
    </w:rPr>
  </w:style>
  <w:style w:type="paragraph" w:customStyle="1" w:styleId="16">
    <w:name w:val="正文缩进1"/>
    <w:basedOn w:val="a"/>
    <w:link w:val="aff6"/>
    <w:uiPriority w:val="99"/>
    <w:rsid w:val="00D35A50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7">
    <w:name w:val="中文正文、"/>
    <w:basedOn w:val="a"/>
    <w:uiPriority w:val="99"/>
    <w:rsid w:val="00D35A50"/>
    <w:pPr>
      <w:spacing w:line="360" w:lineRule="auto"/>
      <w:ind w:firstLineChars="200" w:firstLine="420"/>
    </w:pPr>
    <w:rPr>
      <w:rFonts w:ascii="Times New Roman" w:eastAsia="宋体" w:hAnsi="Times New Roman" w:cs="Times New Roman"/>
      <w:sz w:val="34"/>
      <w:szCs w:val="34"/>
    </w:rPr>
  </w:style>
  <w:style w:type="paragraph" w:styleId="aff8">
    <w:name w:val="Revision"/>
    <w:hidden/>
    <w:uiPriority w:val="99"/>
    <w:semiHidden/>
    <w:rsid w:val="002C5FA8"/>
    <w:rPr>
      <w:rFonts w:ascii="等线" w:eastAsia="等线" w:hAnsi="等线" w:cs="等线"/>
      <w:kern w:val="2"/>
      <w:sz w:val="21"/>
      <w:szCs w:val="21"/>
    </w:rPr>
  </w:style>
  <w:style w:type="table" w:customStyle="1" w:styleId="25">
    <w:name w:val="网格型2"/>
    <w:uiPriority w:val="99"/>
    <w:rsid w:val="0022587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uiPriority w:val="99"/>
    <w:rsid w:val="00E80188"/>
    <w:rPr>
      <w:kern w:val="2"/>
      <w:sz w:val="21"/>
      <w:szCs w:val="21"/>
    </w:rPr>
  </w:style>
  <w:style w:type="character" w:customStyle="1" w:styleId="GW-Char">
    <w:name w:val="GW-正文 Char"/>
    <w:link w:val="GW-"/>
    <w:uiPriority w:val="99"/>
    <w:locked/>
    <w:rsid w:val="00E80188"/>
    <w:rPr>
      <w:rFonts w:eastAsia="仿宋_GB2312"/>
      <w:kern w:val="2"/>
      <w:sz w:val="24"/>
      <w:szCs w:val="24"/>
    </w:rPr>
  </w:style>
  <w:style w:type="character" w:customStyle="1" w:styleId="-1Char">
    <w:name w:val="彩色列表 - 强调文字颜色 1 Char"/>
    <w:link w:val="-11"/>
    <w:uiPriority w:val="99"/>
    <w:locked/>
    <w:rsid w:val="00E80188"/>
    <w:rPr>
      <w:kern w:val="2"/>
      <w:sz w:val="24"/>
      <w:szCs w:val="24"/>
    </w:rPr>
  </w:style>
  <w:style w:type="character" w:customStyle="1" w:styleId="Char">
    <w:name w:val="样式 Char"/>
    <w:link w:val="aff4"/>
    <w:uiPriority w:val="99"/>
    <w:locked/>
    <w:rsid w:val="00E80188"/>
    <w:rPr>
      <w:rFonts w:ascii="宋体"/>
      <w:sz w:val="24"/>
      <w:szCs w:val="24"/>
      <w:lang w:bidi="ar-SA"/>
    </w:rPr>
  </w:style>
  <w:style w:type="character" w:customStyle="1" w:styleId="Char1">
    <w:name w:val="批注文字 Char1"/>
    <w:uiPriority w:val="99"/>
    <w:rsid w:val="00E80188"/>
    <w:rPr>
      <w:kern w:val="2"/>
      <w:sz w:val="18"/>
      <w:szCs w:val="18"/>
    </w:rPr>
  </w:style>
  <w:style w:type="character" w:customStyle="1" w:styleId="2CharChar">
    <w:name w:val="标题 2 Char Char"/>
    <w:uiPriority w:val="99"/>
    <w:rsid w:val="00E80188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paragraph" w:styleId="9">
    <w:name w:val="toc 9"/>
    <w:basedOn w:val="a"/>
    <w:next w:val="a"/>
    <w:autoRedefine/>
    <w:uiPriority w:val="99"/>
    <w:semiHidden/>
    <w:locked/>
    <w:rsid w:val="00E80188"/>
    <w:pPr>
      <w:ind w:leftChars="1600" w:left="3360"/>
    </w:pPr>
    <w:rPr>
      <w:rFonts w:ascii="Calibri" w:eastAsia="宋体" w:hAnsi="Calibri" w:cs="Calibri"/>
    </w:rPr>
  </w:style>
  <w:style w:type="paragraph" w:styleId="35">
    <w:name w:val="toc 3"/>
    <w:basedOn w:val="a"/>
    <w:next w:val="a"/>
    <w:autoRedefine/>
    <w:uiPriority w:val="39"/>
    <w:locked/>
    <w:rsid w:val="00E80188"/>
    <w:pPr>
      <w:spacing w:line="272" w:lineRule="exact"/>
      <w:ind w:left="940"/>
      <w:jc w:val="left"/>
    </w:pPr>
    <w:rPr>
      <w:rFonts w:ascii="宋体" w:eastAsia="宋体" w:hAnsi="宋体" w:cs="宋体"/>
      <w:kern w:val="0"/>
      <w:lang w:eastAsia="en-US"/>
    </w:rPr>
  </w:style>
  <w:style w:type="paragraph" w:styleId="26">
    <w:name w:val="toc 2"/>
    <w:basedOn w:val="a"/>
    <w:next w:val="a"/>
    <w:autoRedefine/>
    <w:uiPriority w:val="39"/>
    <w:locked/>
    <w:rsid w:val="00E80188"/>
    <w:pPr>
      <w:spacing w:line="272" w:lineRule="exact"/>
      <w:ind w:left="520"/>
      <w:jc w:val="left"/>
    </w:pPr>
    <w:rPr>
      <w:rFonts w:ascii="宋体" w:eastAsia="宋体" w:hAnsi="宋体" w:cs="宋体"/>
      <w:kern w:val="0"/>
      <w:lang w:eastAsia="en-US"/>
    </w:rPr>
  </w:style>
  <w:style w:type="paragraph" w:styleId="7">
    <w:name w:val="toc 7"/>
    <w:basedOn w:val="a"/>
    <w:next w:val="a"/>
    <w:autoRedefine/>
    <w:uiPriority w:val="99"/>
    <w:semiHidden/>
    <w:locked/>
    <w:rsid w:val="00E80188"/>
    <w:pPr>
      <w:ind w:leftChars="1200" w:left="2520"/>
    </w:pPr>
    <w:rPr>
      <w:rFonts w:ascii="Calibri" w:eastAsia="宋体" w:hAnsi="Calibri" w:cs="Calibri"/>
    </w:rPr>
  </w:style>
  <w:style w:type="paragraph" w:styleId="6">
    <w:name w:val="toc 6"/>
    <w:basedOn w:val="a"/>
    <w:next w:val="a"/>
    <w:autoRedefine/>
    <w:uiPriority w:val="99"/>
    <w:semiHidden/>
    <w:locked/>
    <w:rsid w:val="00E80188"/>
    <w:pPr>
      <w:ind w:leftChars="1000" w:left="2100"/>
    </w:pPr>
    <w:rPr>
      <w:rFonts w:ascii="Calibri" w:eastAsia="宋体" w:hAnsi="Calibri" w:cs="Calibri"/>
    </w:rPr>
  </w:style>
  <w:style w:type="paragraph" w:styleId="41">
    <w:name w:val="toc 4"/>
    <w:basedOn w:val="a"/>
    <w:next w:val="a"/>
    <w:autoRedefine/>
    <w:uiPriority w:val="99"/>
    <w:semiHidden/>
    <w:locked/>
    <w:rsid w:val="00E80188"/>
    <w:pPr>
      <w:ind w:leftChars="600" w:left="1260"/>
    </w:pPr>
    <w:rPr>
      <w:rFonts w:ascii="Calibri" w:eastAsia="宋体" w:hAnsi="Calibri" w:cs="Calibri"/>
    </w:rPr>
  </w:style>
  <w:style w:type="paragraph" w:styleId="8">
    <w:name w:val="toc 8"/>
    <w:basedOn w:val="a"/>
    <w:next w:val="a"/>
    <w:autoRedefine/>
    <w:uiPriority w:val="99"/>
    <w:semiHidden/>
    <w:locked/>
    <w:rsid w:val="00E80188"/>
    <w:pPr>
      <w:ind w:leftChars="1400" w:left="2940"/>
    </w:pPr>
    <w:rPr>
      <w:rFonts w:ascii="Calibri" w:eastAsia="宋体" w:hAnsi="Calibri" w:cs="Calibri"/>
    </w:rPr>
  </w:style>
  <w:style w:type="paragraph" w:styleId="5">
    <w:name w:val="toc 5"/>
    <w:basedOn w:val="a"/>
    <w:next w:val="a"/>
    <w:autoRedefine/>
    <w:uiPriority w:val="99"/>
    <w:semiHidden/>
    <w:locked/>
    <w:rsid w:val="00E80188"/>
    <w:pPr>
      <w:ind w:leftChars="800" w:left="1680"/>
    </w:pPr>
    <w:rPr>
      <w:rFonts w:ascii="Calibri" w:eastAsia="宋体" w:hAnsi="Calibri" w:cs="Calibri"/>
    </w:rPr>
  </w:style>
  <w:style w:type="paragraph" w:customStyle="1" w:styleId="GW-">
    <w:name w:val="GW-正文"/>
    <w:basedOn w:val="a"/>
    <w:link w:val="GW-Char"/>
    <w:uiPriority w:val="99"/>
    <w:rsid w:val="00E80188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36">
    <w:name w:val="正文3"/>
    <w:uiPriority w:val="99"/>
    <w:rsid w:val="00E80188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cs="宋体"/>
      <w:sz w:val="34"/>
      <w:szCs w:val="34"/>
    </w:rPr>
  </w:style>
  <w:style w:type="paragraph" w:customStyle="1" w:styleId="WPSOffice1">
    <w:name w:val="WPSOffice手动目录 1"/>
    <w:uiPriority w:val="99"/>
    <w:rsid w:val="00E80188"/>
    <w:rPr>
      <w:rFonts w:ascii="Calibri" w:hAnsi="Calibri" w:cs="Calibri"/>
    </w:rPr>
  </w:style>
  <w:style w:type="paragraph" w:customStyle="1" w:styleId="-31">
    <w:name w:val="浅色网格 - 强调文字颜色 31"/>
    <w:basedOn w:val="a"/>
    <w:uiPriority w:val="99"/>
    <w:rsid w:val="00E80188"/>
    <w:pPr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customStyle="1" w:styleId="-11">
    <w:name w:val="彩色列表 - 强调文字颜色 11"/>
    <w:basedOn w:val="a"/>
    <w:link w:val="-1Char"/>
    <w:uiPriority w:val="99"/>
    <w:rsid w:val="00E80188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uiPriority w:val="99"/>
    <w:rsid w:val="00E80188"/>
    <w:rPr>
      <w:rFonts w:ascii="Calibri" w:eastAsia="宋体" w:hAnsi="Calibri" w:cs="Calibri"/>
    </w:rPr>
  </w:style>
  <w:style w:type="paragraph" w:customStyle="1" w:styleId="17">
    <w:name w:val="目录标题1"/>
    <w:basedOn w:val="1"/>
    <w:next w:val="a"/>
    <w:uiPriority w:val="99"/>
    <w:rsid w:val="00E8018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10">
    <w:name w:val="目录标题11"/>
    <w:basedOn w:val="1"/>
    <w:next w:val="a"/>
    <w:uiPriority w:val="99"/>
    <w:rsid w:val="00E8018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aff9">
    <w:name w:val="章标题"/>
    <w:next w:val="a"/>
    <w:uiPriority w:val="99"/>
    <w:rsid w:val="00E80188"/>
    <w:pPr>
      <w:adjustRightInd w:val="0"/>
      <w:snapToGrid w:val="0"/>
      <w:spacing w:line="360" w:lineRule="auto"/>
      <w:jc w:val="both"/>
      <w:outlineLvl w:val="1"/>
    </w:pPr>
    <w:rPr>
      <w:rFonts w:ascii="宋体" w:hAnsi="宋体" w:cs="宋体"/>
      <w:b/>
      <w:bCs/>
      <w:sz w:val="24"/>
      <w:szCs w:val="24"/>
    </w:rPr>
  </w:style>
  <w:style w:type="paragraph" w:customStyle="1" w:styleId="affa">
    <w:name w:val="任务书正文"/>
    <w:uiPriority w:val="99"/>
    <w:rsid w:val="00E80188"/>
    <w:pPr>
      <w:adjustRightInd w:val="0"/>
      <w:snapToGrid w:val="0"/>
      <w:spacing w:line="360" w:lineRule="auto"/>
      <w:ind w:left="1814" w:firstLineChars="200" w:firstLine="200"/>
    </w:pPr>
    <w:rPr>
      <w:rFonts w:ascii="Calibri" w:hAnsi="Calibri" w:cs="Calibri"/>
      <w:kern w:val="2"/>
      <w:sz w:val="28"/>
      <w:szCs w:val="28"/>
    </w:rPr>
  </w:style>
  <w:style w:type="paragraph" w:customStyle="1" w:styleId="37">
    <w:name w:val="任务书标题3"/>
    <w:next w:val="a"/>
    <w:uiPriority w:val="99"/>
    <w:rsid w:val="00E80188"/>
    <w:pPr>
      <w:tabs>
        <w:tab w:val="left" w:pos="2125"/>
      </w:tabs>
      <w:adjustRightInd w:val="0"/>
      <w:snapToGrid w:val="0"/>
      <w:spacing w:line="360" w:lineRule="auto"/>
      <w:outlineLvl w:val="2"/>
    </w:pPr>
    <w:rPr>
      <w:rFonts w:ascii="Calibri" w:hAnsi="Calibri" w:cs="Calibri"/>
      <w:kern w:val="2"/>
      <w:sz w:val="28"/>
      <w:szCs w:val="28"/>
    </w:rPr>
  </w:style>
  <w:style w:type="paragraph" w:customStyle="1" w:styleId="affb">
    <w:name w:val="任务书－题注"/>
    <w:uiPriority w:val="99"/>
    <w:rsid w:val="00E80188"/>
    <w:pPr>
      <w:adjustRightInd w:val="0"/>
      <w:snapToGrid w:val="0"/>
      <w:ind w:left="1701"/>
      <w:jc w:val="center"/>
    </w:pPr>
    <w:rPr>
      <w:rFonts w:ascii="Cambria" w:hAnsi="Cambria" w:cs="Cambria"/>
      <w:kern w:val="2"/>
      <w:sz w:val="28"/>
      <w:szCs w:val="28"/>
    </w:rPr>
  </w:style>
  <w:style w:type="paragraph" w:customStyle="1" w:styleId="affc">
    <w:name w:val="任务书正文缩进"/>
    <w:basedOn w:val="a"/>
    <w:uiPriority w:val="99"/>
    <w:rsid w:val="00E80188"/>
    <w:pPr>
      <w:snapToGrid w:val="0"/>
      <w:spacing w:line="360" w:lineRule="auto"/>
      <w:ind w:leftChars="900" w:left="900" w:firstLineChars="200" w:firstLine="200"/>
      <w:jc w:val="left"/>
    </w:pPr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affd">
    <w:name w:val="图文"/>
    <w:basedOn w:val="a"/>
    <w:uiPriority w:val="99"/>
    <w:rsid w:val="00E80188"/>
    <w:pPr>
      <w:adjustRightInd w:val="0"/>
      <w:snapToGrid w:val="0"/>
      <w:spacing w:after="50" w:line="360" w:lineRule="auto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table" w:customStyle="1" w:styleId="38">
    <w:name w:val="网格型3"/>
    <w:uiPriority w:val="99"/>
    <w:rsid w:val="00E80188"/>
    <w:pPr>
      <w:widowControl w:val="0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E80188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">
    <w:name w:val="TOC Heading"/>
    <w:basedOn w:val="1"/>
    <w:next w:val="a"/>
    <w:uiPriority w:val="99"/>
    <w:qFormat/>
    <w:rsid w:val="00E27925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Normal10">
    <w:name w:val="Normal_1"/>
    <w:uiPriority w:val="99"/>
    <w:rsid w:val="00B04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</Words>
  <Characters>194</Characters>
  <Application>Microsoft Office Word</Application>
  <DocSecurity>0</DocSecurity>
  <Lines>1</Lines>
  <Paragraphs>1</Paragraphs>
  <ScaleCrop>false</ScaleCrop>
  <Company>www.lenovo.com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关于征求意见的通知</dc:title>
  <dc:subject/>
  <dc:creator>雨林木风</dc:creator>
  <cp:keywords/>
  <dc:description/>
  <cp:lastModifiedBy>lier</cp:lastModifiedBy>
  <cp:revision>19</cp:revision>
  <cp:lastPrinted>2020-12-08T03:52:00Z</cp:lastPrinted>
  <dcterms:created xsi:type="dcterms:W3CDTF">2021-03-29T14:46:00Z</dcterms:created>
  <dcterms:modified xsi:type="dcterms:W3CDTF">2022-12-19T02:45:00Z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