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3EBDA8" w14:textId="77777777" w:rsidR="0097545D" w:rsidRPr="008A19CD" w:rsidRDefault="0097545D" w:rsidP="0097545D">
      <w:pPr>
        <w:spacing w:line="300" w:lineRule="auto"/>
        <w:ind w:right="840"/>
        <w:rPr>
          <w:rFonts w:ascii="宋体" w:eastAsia="宋体" w:hAnsi="宋体" w:cs="Times New Roman"/>
        </w:rPr>
      </w:pPr>
      <w:bookmarkStart w:id="0" w:name="_Toc213397009"/>
      <w:bookmarkStart w:id="1" w:name="_Toc213396945"/>
      <w:bookmarkStart w:id="2" w:name="_Toc217446031"/>
      <w:bookmarkStart w:id="3" w:name="_Toc213496267"/>
      <w:bookmarkStart w:id="4" w:name="_Toc213396759"/>
    </w:p>
    <w:p w14:paraId="08FE9CD8" w14:textId="77777777" w:rsidR="0097545D" w:rsidRPr="002563AE" w:rsidRDefault="0097545D" w:rsidP="0097545D">
      <w:pPr>
        <w:pStyle w:val="a0"/>
        <w:rPr>
          <w:rFonts w:cs="Times New Roman"/>
          <w:sz w:val="24"/>
          <w:szCs w:val="24"/>
        </w:rPr>
      </w:pPr>
      <w:r w:rsidRPr="002563AE">
        <w:rPr>
          <w:rFonts w:hint="eastAsia"/>
          <w:sz w:val="24"/>
          <w:szCs w:val="24"/>
        </w:rPr>
        <w:t>附件</w:t>
      </w:r>
      <w:r w:rsidRPr="002563AE">
        <w:rPr>
          <w:sz w:val="24"/>
          <w:szCs w:val="24"/>
        </w:rPr>
        <w:t xml:space="preserve">1. </w:t>
      </w:r>
      <w:r w:rsidRPr="002563AE">
        <w:rPr>
          <w:rFonts w:hint="eastAsia"/>
          <w:sz w:val="24"/>
          <w:szCs w:val="24"/>
        </w:rPr>
        <w:t>购买招标文件申请表</w:t>
      </w:r>
    </w:p>
    <w:tbl>
      <w:tblPr>
        <w:tblW w:w="8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7"/>
        <w:gridCol w:w="1980"/>
        <w:gridCol w:w="2178"/>
        <w:gridCol w:w="2181"/>
      </w:tblGrid>
      <w:tr w:rsidR="0097545D" w:rsidRPr="002563AE" w14:paraId="162835BD" w14:textId="77777777" w:rsidTr="005C2839">
        <w:trPr>
          <w:trHeight w:val="475"/>
        </w:trPr>
        <w:tc>
          <w:tcPr>
            <w:tcW w:w="8716" w:type="dxa"/>
            <w:gridSpan w:val="4"/>
            <w:vAlign w:val="center"/>
          </w:tcPr>
          <w:p w14:paraId="2AD3B089" w14:textId="77777777" w:rsidR="0097545D" w:rsidRPr="008C4091" w:rsidRDefault="0097545D" w:rsidP="00910F1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8C4091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购买招标文件申请表</w:t>
            </w:r>
          </w:p>
        </w:tc>
      </w:tr>
      <w:tr w:rsidR="0097545D" w:rsidRPr="002563AE" w14:paraId="0D682839" w14:textId="77777777" w:rsidTr="005C2839">
        <w:trPr>
          <w:trHeight w:val="414"/>
        </w:trPr>
        <w:tc>
          <w:tcPr>
            <w:tcW w:w="2377" w:type="dxa"/>
            <w:vAlign w:val="center"/>
          </w:tcPr>
          <w:p w14:paraId="1FA24F75" w14:textId="77777777" w:rsidR="0097545D" w:rsidRPr="008C4091" w:rsidRDefault="0097545D" w:rsidP="00910F1C">
            <w:pPr>
              <w:spacing w:line="300" w:lineRule="auto"/>
              <w:rPr>
                <w:rFonts w:ascii="宋体" w:eastAsia="宋体" w:hAnsi="宋体" w:cs="Times New Roman"/>
              </w:rPr>
            </w:pPr>
            <w:r w:rsidRPr="008C4091">
              <w:rPr>
                <w:rFonts w:ascii="宋体" w:eastAsia="宋体" w:hAnsi="宋体" w:cs="宋体" w:hint="eastAsia"/>
              </w:rPr>
              <w:t>项目名称</w:t>
            </w:r>
          </w:p>
        </w:tc>
        <w:tc>
          <w:tcPr>
            <w:tcW w:w="6339" w:type="dxa"/>
            <w:gridSpan w:val="3"/>
            <w:vAlign w:val="center"/>
          </w:tcPr>
          <w:p w14:paraId="30CEED08" w14:textId="77777777" w:rsidR="0097545D" w:rsidRPr="008C4091" w:rsidRDefault="0097545D" w:rsidP="00910F1C">
            <w:pPr>
              <w:spacing w:line="300" w:lineRule="auto"/>
              <w:rPr>
                <w:rFonts w:ascii="宋体" w:eastAsia="宋体" w:hAnsi="宋体" w:cs="Times New Roman"/>
              </w:rPr>
            </w:pPr>
          </w:p>
        </w:tc>
      </w:tr>
      <w:tr w:rsidR="0097545D" w:rsidRPr="002563AE" w14:paraId="73F6872B" w14:textId="77777777" w:rsidTr="005C2839">
        <w:trPr>
          <w:trHeight w:val="414"/>
        </w:trPr>
        <w:tc>
          <w:tcPr>
            <w:tcW w:w="2377" w:type="dxa"/>
            <w:vAlign w:val="center"/>
          </w:tcPr>
          <w:p w14:paraId="6FDBBDCA" w14:textId="77777777" w:rsidR="0097545D" w:rsidRPr="008C4091" w:rsidRDefault="0097545D" w:rsidP="00910F1C">
            <w:pPr>
              <w:spacing w:line="300" w:lineRule="auto"/>
              <w:rPr>
                <w:rFonts w:ascii="宋体" w:eastAsia="宋体" w:hAnsi="宋体" w:cs="Times New Roman"/>
              </w:rPr>
            </w:pPr>
            <w:r w:rsidRPr="008C4091">
              <w:rPr>
                <w:rFonts w:ascii="宋体" w:eastAsia="宋体" w:hAnsi="宋体" w:cs="宋体" w:hint="eastAsia"/>
              </w:rPr>
              <w:t>招标编号</w:t>
            </w:r>
          </w:p>
        </w:tc>
        <w:tc>
          <w:tcPr>
            <w:tcW w:w="6339" w:type="dxa"/>
            <w:gridSpan w:val="3"/>
            <w:vAlign w:val="center"/>
          </w:tcPr>
          <w:p w14:paraId="5C0CD93B" w14:textId="77777777" w:rsidR="0097545D" w:rsidRPr="008C4091" w:rsidRDefault="0097545D" w:rsidP="00910F1C">
            <w:pPr>
              <w:spacing w:line="300" w:lineRule="auto"/>
              <w:rPr>
                <w:rFonts w:ascii="宋体" w:eastAsia="宋体" w:hAnsi="宋体" w:cs="Times New Roman"/>
              </w:rPr>
            </w:pPr>
          </w:p>
        </w:tc>
      </w:tr>
      <w:tr w:rsidR="0097545D" w:rsidRPr="002563AE" w14:paraId="4E300D24" w14:textId="77777777" w:rsidTr="005C2839">
        <w:trPr>
          <w:trHeight w:val="414"/>
        </w:trPr>
        <w:tc>
          <w:tcPr>
            <w:tcW w:w="2377" w:type="dxa"/>
            <w:vAlign w:val="center"/>
          </w:tcPr>
          <w:p w14:paraId="53AC7B8C" w14:textId="77777777" w:rsidR="0097545D" w:rsidRPr="008C4091" w:rsidRDefault="0097545D" w:rsidP="00910F1C">
            <w:pPr>
              <w:spacing w:line="300" w:lineRule="auto"/>
              <w:rPr>
                <w:rFonts w:ascii="宋体" w:eastAsia="宋体" w:hAnsi="宋体" w:cs="Times New Roman"/>
              </w:rPr>
            </w:pPr>
            <w:r w:rsidRPr="008C4091">
              <w:rPr>
                <w:rFonts w:ascii="宋体" w:eastAsia="宋体" w:hAnsi="宋体" w:cs="宋体" w:hint="eastAsia"/>
              </w:rPr>
              <w:t>投标人</w:t>
            </w:r>
          </w:p>
        </w:tc>
        <w:tc>
          <w:tcPr>
            <w:tcW w:w="6339" w:type="dxa"/>
            <w:gridSpan w:val="3"/>
            <w:vAlign w:val="center"/>
          </w:tcPr>
          <w:p w14:paraId="1B0C9EAD" w14:textId="77777777" w:rsidR="0097545D" w:rsidRPr="008C4091" w:rsidRDefault="0097545D" w:rsidP="00910F1C">
            <w:pPr>
              <w:spacing w:line="300" w:lineRule="auto"/>
              <w:rPr>
                <w:rFonts w:ascii="宋体" w:eastAsia="宋体" w:hAnsi="宋体" w:cs="Times New Roman"/>
              </w:rPr>
            </w:pPr>
            <w:r w:rsidRPr="008C4091">
              <w:rPr>
                <w:rFonts w:ascii="宋体" w:eastAsia="宋体" w:hAnsi="宋体" w:cs="宋体" w:hint="eastAsia"/>
              </w:rPr>
              <w:t>（填写单位名称并盖章）</w:t>
            </w:r>
          </w:p>
        </w:tc>
      </w:tr>
      <w:tr w:rsidR="0097545D" w:rsidRPr="002563AE" w14:paraId="203A8C55" w14:textId="77777777" w:rsidTr="005C2839">
        <w:trPr>
          <w:trHeight w:val="829"/>
        </w:trPr>
        <w:tc>
          <w:tcPr>
            <w:tcW w:w="2377" w:type="dxa"/>
            <w:vAlign w:val="center"/>
          </w:tcPr>
          <w:p w14:paraId="2475040F" w14:textId="77777777" w:rsidR="0097545D" w:rsidRPr="008C4091" w:rsidRDefault="0097545D" w:rsidP="00910F1C">
            <w:pPr>
              <w:spacing w:line="300" w:lineRule="auto"/>
              <w:rPr>
                <w:rFonts w:ascii="宋体" w:eastAsia="宋体" w:hAnsi="宋体" w:cs="Times New Roman"/>
              </w:rPr>
            </w:pPr>
            <w:r w:rsidRPr="008C4091">
              <w:rPr>
                <w:rFonts w:ascii="宋体" w:eastAsia="宋体" w:hAnsi="宋体" w:cs="宋体" w:hint="eastAsia"/>
              </w:rPr>
              <w:t>购买招标文件物资名称</w:t>
            </w:r>
          </w:p>
        </w:tc>
        <w:tc>
          <w:tcPr>
            <w:tcW w:w="1980" w:type="dxa"/>
            <w:vAlign w:val="center"/>
          </w:tcPr>
          <w:p w14:paraId="38296F18" w14:textId="77777777" w:rsidR="0097545D" w:rsidRPr="008C4091" w:rsidRDefault="0097545D" w:rsidP="00910F1C">
            <w:pPr>
              <w:spacing w:line="300" w:lineRule="auto"/>
              <w:rPr>
                <w:rFonts w:ascii="宋体" w:eastAsia="宋体" w:hAnsi="宋体" w:cs="Times New Roman"/>
              </w:rPr>
            </w:pPr>
          </w:p>
        </w:tc>
        <w:tc>
          <w:tcPr>
            <w:tcW w:w="2178" w:type="dxa"/>
            <w:vAlign w:val="center"/>
          </w:tcPr>
          <w:p w14:paraId="2897B5AD" w14:textId="77777777" w:rsidR="0097545D" w:rsidRPr="008C4091" w:rsidRDefault="0097545D" w:rsidP="00910F1C">
            <w:pPr>
              <w:spacing w:line="30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标段</w:t>
            </w:r>
            <w:r w:rsidRPr="008C4091">
              <w:rPr>
                <w:rFonts w:ascii="宋体" w:eastAsia="宋体" w:hAnsi="宋体" w:cs="宋体" w:hint="eastAsia"/>
              </w:rPr>
              <w:t>号</w:t>
            </w:r>
          </w:p>
        </w:tc>
        <w:tc>
          <w:tcPr>
            <w:tcW w:w="2179" w:type="dxa"/>
            <w:vAlign w:val="center"/>
          </w:tcPr>
          <w:p w14:paraId="5F216C09" w14:textId="77777777" w:rsidR="0097545D" w:rsidRPr="008C4091" w:rsidRDefault="0097545D" w:rsidP="00910F1C">
            <w:pPr>
              <w:spacing w:line="300" w:lineRule="auto"/>
              <w:rPr>
                <w:rFonts w:ascii="宋体" w:eastAsia="宋体" w:hAnsi="宋体" w:cs="Times New Roman"/>
              </w:rPr>
            </w:pPr>
          </w:p>
        </w:tc>
      </w:tr>
      <w:tr w:rsidR="0097545D" w:rsidRPr="002563AE" w14:paraId="0B971BA8" w14:textId="77777777" w:rsidTr="005C2839">
        <w:trPr>
          <w:trHeight w:val="829"/>
        </w:trPr>
        <w:tc>
          <w:tcPr>
            <w:tcW w:w="2377" w:type="dxa"/>
            <w:vAlign w:val="center"/>
          </w:tcPr>
          <w:p w14:paraId="01266469" w14:textId="77777777" w:rsidR="0097545D" w:rsidRPr="008C4091" w:rsidRDefault="0097545D" w:rsidP="00910F1C">
            <w:pPr>
              <w:spacing w:line="300" w:lineRule="auto"/>
              <w:rPr>
                <w:rFonts w:ascii="宋体" w:eastAsia="宋体" w:hAnsi="宋体" w:cs="Times New Roman"/>
              </w:rPr>
            </w:pPr>
            <w:r w:rsidRPr="008C4091">
              <w:rPr>
                <w:rFonts w:ascii="宋体" w:eastAsia="宋体" w:hAnsi="宋体" w:cs="宋体" w:hint="eastAsia"/>
              </w:rPr>
              <w:t>联系人（投标人授权代表）</w:t>
            </w:r>
          </w:p>
        </w:tc>
        <w:tc>
          <w:tcPr>
            <w:tcW w:w="1980" w:type="dxa"/>
            <w:vAlign w:val="center"/>
          </w:tcPr>
          <w:p w14:paraId="38E6C738" w14:textId="77777777" w:rsidR="0097545D" w:rsidRPr="008C4091" w:rsidRDefault="0097545D" w:rsidP="00910F1C">
            <w:pPr>
              <w:spacing w:line="300" w:lineRule="auto"/>
              <w:rPr>
                <w:rFonts w:ascii="宋体" w:eastAsia="宋体" w:hAnsi="宋体" w:cs="Times New Roman"/>
              </w:rPr>
            </w:pPr>
          </w:p>
        </w:tc>
        <w:tc>
          <w:tcPr>
            <w:tcW w:w="2178" w:type="dxa"/>
            <w:vAlign w:val="center"/>
          </w:tcPr>
          <w:p w14:paraId="0875763B" w14:textId="77777777" w:rsidR="0097545D" w:rsidRPr="008C4091" w:rsidRDefault="0097545D" w:rsidP="00910F1C">
            <w:pPr>
              <w:spacing w:line="300" w:lineRule="auto"/>
              <w:rPr>
                <w:rFonts w:ascii="宋体" w:eastAsia="宋体" w:hAnsi="宋体" w:cs="Times New Roman"/>
              </w:rPr>
            </w:pPr>
            <w:r w:rsidRPr="008C4091">
              <w:rPr>
                <w:rFonts w:ascii="宋体" w:eastAsia="宋体" w:hAnsi="宋体" w:cs="宋体" w:hint="eastAsia"/>
              </w:rPr>
              <w:t>手机（投标人授权代表）</w:t>
            </w:r>
          </w:p>
        </w:tc>
        <w:tc>
          <w:tcPr>
            <w:tcW w:w="2179" w:type="dxa"/>
            <w:vAlign w:val="center"/>
          </w:tcPr>
          <w:p w14:paraId="1D456DEF" w14:textId="77777777" w:rsidR="0097545D" w:rsidRPr="008C4091" w:rsidRDefault="0097545D" w:rsidP="00910F1C">
            <w:pPr>
              <w:spacing w:line="300" w:lineRule="auto"/>
              <w:rPr>
                <w:rFonts w:ascii="宋体" w:eastAsia="宋体" w:hAnsi="宋体" w:cs="Times New Roman"/>
              </w:rPr>
            </w:pPr>
          </w:p>
        </w:tc>
      </w:tr>
      <w:tr w:rsidR="0097545D" w:rsidRPr="002563AE" w14:paraId="5052E159" w14:textId="77777777" w:rsidTr="005C2839">
        <w:trPr>
          <w:trHeight w:val="414"/>
        </w:trPr>
        <w:tc>
          <w:tcPr>
            <w:tcW w:w="2377" w:type="dxa"/>
            <w:vAlign w:val="center"/>
          </w:tcPr>
          <w:p w14:paraId="3F0CA77D" w14:textId="77777777" w:rsidR="0097545D" w:rsidRPr="008C4091" w:rsidRDefault="0097545D" w:rsidP="00910F1C">
            <w:pPr>
              <w:spacing w:line="300" w:lineRule="auto"/>
              <w:rPr>
                <w:rFonts w:ascii="宋体" w:eastAsia="宋体" w:hAnsi="宋体" w:cs="Times New Roman"/>
              </w:rPr>
            </w:pPr>
            <w:r w:rsidRPr="008C4091">
              <w:rPr>
                <w:rFonts w:ascii="宋体" w:eastAsia="宋体" w:hAnsi="宋体" w:cs="宋体" w:hint="eastAsia"/>
              </w:rPr>
              <w:t>办公电话</w:t>
            </w:r>
          </w:p>
        </w:tc>
        <w:tc>
          <w:tcPr>
            <w:tcW w:w="1980" w:type="dxa"/>
            <w:vAlign w:val="center"/>
          </w:tcPr>
          <w:p w14:paraId="63824DBC" w14:textId="77777777" w:rsidR="0097545D" w:rsidRPr="008C4091" w:rsidRDefault="0097545D" w:rsidP="00910F1C">
            <w:pPr>
              <w:spacing w:line="300" w:lineRule="auto"/>
              <w:rPr>
                <w:rFonts w:ascii="宋体" w:eastAsia="宋体" w:hAnsi="宋体" w:cs="Times New Roman"/>
              </w:rPr>
            </w:pPr>
          </w:p>
        </w:tc>
        <w:tc>
          <w:tcPr>
            <w:tcW w:w="2178" w:type="dxa"/>
            <w:vAlign w:val="center"/>
          </w:tcPr>
          <w:p w14:paraId="18ED11A5" w14:textId="77777777" w:rsidR="0097545D" w:rsidRPr="008C4091" w:rsidRDefault="0097545D" w:rsidP="00910F1C">
            <w:pPr>
              <w:spacing w:line="300" w:lineRule="auto"/>
              <w:rPr>
                <w:rFonts w:ascii="宋体" w:eastAsia="宋体" w:hAnsi="宋体" w:cs="Times New Roman"/>
              </w:rPr>
            </w:pPr>
            <w:r w:rsidRPr="008C4091">
              <w:rPr>
                <w:rFonts w:ascii="宋体" w:eastAsia="宋体" w:hAnsi="宋体" w:cs="宋体" w:hint="eastAsia"/>
              </w:rPr>
              <w:t>传真</w:t>
            </w:r>
          </w:p>
        </w:tc>
        <w:tc>
          <w:tcPr>
            <w:tcW w:w="2179" w:type="dxa"/>
            <w:vAlign w:val="center"/>
          </w:tcPr>
          <w:p w14:paraId="59CAB371" w14:textId="77777777" w:rsidR="0097545D" w:rsidRPr="008C4091" w:rsidRDefault="0097545D" w:rsidP="00910F1C">
            <w:pPr>
              <w:spacing w:line="300" w:lineRule="auto"/>
              <w:rPr>
                <w:rFonts w:ascii="宋体" w:eastAsia="宋体" w:hAnsi="宋体" w:cs="Times New Roman"/>
              </w:rPr>
            </w:pPr>
          </w:p>
        </w:tc>
      </w:tr>
      <w:tr w:rsidR="0097545D" w:rsidRPr="002563AE" w14:paraId="20BFA028" w14:textId="77777777" w:rsidTr="005C2839">
        <w:trPr>
          <w:trHeight w:val="829"/>
        </w:trPr>
        <w:tc>
          <w:tcPr>
            <w:tcW w:w="2377" w:type="dxa"/>
            <w:vAlign w:val="center"/>
          </w:tcPr>
          <w:p w14:paraId="169BF15F" w14:textId="77777777" w:rsidR="0097545D" w:rsidRPr="008C4091" w:rsidRDefault="0097545D" w:rsidP="00910F1C">
            <w:pPr>
              <w:spacing w:line="300" w:lineRule="auto"/>
              <w:rPr>
                <w:rFonts w:ascii="宋体" w:eastAsia="宋体" w:hAnsi="宋体" w:cs="Times New Roman"/>
              </w:rPr>
            </w:pPr>
            <w:r w:rsidRPr="008C4091">
              <w:rPr>
                <w:rFonts w:ascii="宋体" w:eastAsia="宋体" w:hAnsi="宋体" w:cs="宋体" w:hint="eastAsia"/>
              </w:rPr>
              <w:t>电子邮箱（投标人授权代表）</w:t>
            </w:r>
          </w:p>
        </w:tc>
        <w:tc>
          <w:tcPr>
            <w:tcW w:w="1980" w:type="dxa"/>
            <w:vAlign w:val="center"/>
          </w:tcPr>
          <w:p w14:paraId="77877B69" w14:textId="77777777" w:rsidR="0097545D" w:rsidRPr="008C4091" w:rsidRDefault="0097545D" w:rsidP="00910F1C">
            <w:pPr>
              <w:spacing w:line="300" w:lineRule="auto"/>
              <w:rPr>
                <w:rFonts w:ascii="宋体" w:eastAsia="宋体" w:hAnsi="宋体" w:cs="Times New Roman"/>
              </w:rPr>
            </w:pPr>
          </w:p>
        </w:tc>
        <w:tc>
          <w:tcPr>
            <w:tcW w:w="2178" w:type="dxa"/>
            <w:vAlign w:val="center"/>
          </w:tcPr>
          <w:p w14:paraId="23966A4D" w14:textId="77777777" w:rsidR="0097545D" w:rsidRPr="008C4091" w:rsidRDefault="0097545D" w:rsidP="00910F1C">
            <w:pPr>
              <w:spacing w:line="300" w:lineRule="auto"/>
              <w:rPr>
                <w:rFonts w:ascii="宋体" w:eastAsia="宋体" w:hAnsi="宋体" w:cs="Times New Roman"/>
              </w:rPr>
            </w:pPr>
            <w:r w:rsidRPr="008C4091">
              <w:rPr>
                <w:rFonts w:ascii="宋体" w:eastAsia="宋体" w:hAnsi="宋体" w:cs="宋体" w:hint="eastAsia"/>
              </w:rPr>
              <w:t>邮编</w:t>
            </w:r>
          </w:p>
        </w:tc>
        <w:tc>
          <w:tcPr>
            <w:tcW w:w="2179" w:type="dxa"/>
            <w:vAlign w:val="center"/>
          </w:tcPr>
          <w:p w14:paraId="5C78C8E3" w14:textId="77777777" w:rsidR="0097545D" w:rsidRPr="008C4091" w:rsidRDefault="0097545D" w:rsidP="00910F1C">
            <w:pPr>
              <w:spacing w:line="300" w:lineRule="auto"/>
              <w:rPr>
                <w:rFonts w:ascii="宋体" w:eastAsia="宋体" w:hAnsi="宋体" w:cs="Times New Roman"/>
              </w:rPr>
            </w:pPr>
          </w:p>
        </w:tc>
      </w:tr>
      <w:tr w:rsidR="0097545D" w:rsidRPr="002563AE" w14:paraId="1B42546D" w14:textId="77777777" w:rsidTr="005C2839">
        <w:trPr>
          <w:trHeight w:val="829"/>
        </w:trPr>
        <w:tc>
          <w:tcPr>
            <w:tcW w:w="2377" w:type="dxa"/>
            <w:vAlign w:val="center"/>
          </w:tcPr>
          <w:p w14:paraId="726FE363" w14:textId="77777777" w:rsidR="0097545D" w:rsidRPr="008C4091" w:rsidRDefault="0097545D" w:rsidP="00910F1C">
            <w:pPr>
              <w:spacing w:line="300" w:lineRule="auto"/>
              <w:rPr>
                <w:rFonts w:ascii="宋体" w:eastAsia="宋体" w:hAnsi="宋体" w:cs="Times New Roman"/>
              </w:rPr>
            </w:pPr>
            <w:r w:rsidRPr="008C4091">
              <w:rPr>
                <w:rFonts w:ascii="宋体" w:eastAsia="宋体" w:hAnsi="宋体" w:cs="宋体" w:hint="eastAsia"/>
              </w:rPr>
              <w:t>公司地址</w:t>
            </w:r>
          </w:p>
        </w:tc>
        <w:tc>
          <w:tcPr>
            <w:tcW w:w="6339" w:type="dxa"/>
            <w:gridSpan w:val="3"/>
            <w:vAlign w:val="center"/>
          </w:tcPr>
          <w:p w14:paraId="49734A65" w14:textId="77777777" w:rsidR="0097545D" w:rsidRPr="008C4091" w:rsidRDefault="0097545D" w:rsidP="00910F1C">
            <w:pPr>
              <w:spacing w:line="300" w:lineRule="auto"/>
              <w:rPr>
                <w:rFonts w:ascii="宋体" w:eastAsia="宋体" w:hAnsi="宋体" w:cs="Times New Roman"/>
              </w:rPr>
            </w:pPr>
          </w:p>
          <w:p w14:paraId="66F9E13A" w14:textId="77777777" w:rsidR="0097545D" w:rsidRPr="008C4091" w:rsidRDefault="0097545D" w:rsidP="00910F1C">
            <w:pPr>
              <w:spacing w:line="300" w:lineRule="auto"/>
              <w:rPr>
                <w:rFonts w:ascii="宋体" w:eastAsia="宋体" w:hAnsi="宋体" w:cs="Times New Roman"/>
              </w:rPr>
            </w:pPr>
          </w:p>
        </w:tc>
      </w:tr>
      <w:tr w:rsidR="0097545D" w:rsidRPr="002563AE" w14:paraId="0A9B493E" w14:textId="77777777" w:rsidTr="005C2839">
        <w:trPr>
          <w:trHeight w:val="1256"/>
        </w:trPr>
        <w:tc>
          <w:tcPr>
            <w:tcW w:w="2377" w:type="dxa"/>
            <w:vAlign w:val="center"/>
          </w:tcPr>
          <w:p w14:paraId="5AAD91B8" w14:textId="77777777" w:rsidR="0097545D" w:rsidRPr="008C4091" w:rsidRDefault="0097545D" w:rsidP="00910F1C">
            <w:pPr>
              <w:spacing w:line="300" w:lineRule="auto"/>
              <w:rPr>
                <w:rFonts w:ascii="宋体" w:eastAsia="宋体" w:hAnsi="宋体" w:cs="Times New Roman"/>
              </w:rPr>
            </w:pPr>
            <w:r w:rsidRPr="008C4091">
              <w:rPr>
                <w:rFonts w:ascii="宋体" w:eastAsia="宋体" w:hAnsi="宋体" w:cs="宋体" w:hint="eastAsia"/>
              </w:rPr>
              <w:t>发票开具信息</w:t>
            </w:r>
          </w:p>
        </w:tc>
        <w:tc>
          <w:tcPr>
            <w:tcW w:w="6339" w:type="dxa"/>
            <w:gridSpan w:val="3"/>
            <w:vAlign w:val="center"/>
          </w:tcPr>
          <w:p w14:paraId="4FBC1B8E" w14:textId="77777777" w:rsidR="0097545D" w:rsidRPr="008C4091" w:rsidRDefault="0097545D" w:rsidP="00910F1C">
            <w:pPr>
              <w:spacing w:line="300" w:lineRule="auto"/>
              <w:rPr>
                <w:rFonts w:ascii="宋体" w:eastAsia="宋体" w:hAnsi="宋体" w:cs="Times New Roman"/>
              </w:rPr>
            </w:pPr>
          </w:p>
          <w:p w14:paraId="7E79FD02" w14:textId="77777777" w:rsidR="0097545D" w:rsidRPr="008C4091" w:rsidRDefault="0097545D" w:rsidP="00910F1C">
            <w:pPr>
              <w:spacing w:line="300" w:lineRule="auto"/>
              <w:rPr>
                <w:rFonts w:ascii="宋体" w:eastAsia="宋体" w:hAnsi="宋体" w:cs="Times New Roman"/>
              </w:rPr>
            </w:pPr>
          </w:p>
          <w:p w14:paraId="28EC418B" w14:textId="77777777" w:rsidR="0097545D" w:rsidRPr="008C4091" w:rsidRDefault="0097545D" w:rsidP="00910F1C">
            <w:pPr>
              <w:spacing w:line="300" w:lineRule="auto"/>
              <w:rPr>
                <w:rFonts w:ascii="宋体" w:eastAsia="宋体" w:hAnsi="宋体" w:cs="Times New Roman"/>
              </w:rPr>
            </w:pPr>
          </w:p>
        </w:tc>
      </w:tr>
      <w:tr w:rsidR="0097545D" w:rsidRPr="002563AE" w14:paraId="219A1E9B" w14:textId="77777777" w:rsidTr="005C2839">
        <w:trPr>
          <w:trHeight w:val="829"/>
        </w:trPr>
        <w:tc>
          <w:tcPr>
            <w:tcW w:w="2377" w:type="dxa"/>
            <w:vAlign w:val="center"/>
          </w:tcPr>
          <w:p w14:paraId="0255778A" w14:textId="77777777" w:rsidR="0097545D" w:rsidRPr="008C4091" w:rsidRDefault="0097545D" w:rsidP="00910F1C">
            <w:pPr>
              <w:spacing w:line="300" w:lineRule="auto"/>
              <w:rPr>
                <w:rFonts w:ascii="宋体" w:eastAsia="宋体" w:hAnsi="宋体" w:cs="Times New Roman"/>
              </w:rPr>
            </w:pPr>
            <w:r w:rsidRPr="008C4091">
              <w:rPr>
                <w:rFonts w:ascii="宋体" w:eastAsia="宋体" w:hAnsi="宋体" w:cs="宋体" w:hint="eastAsia"/>
              </w:rPr>
              <w:t>声明</w:t>
            </w:r>
          </w:p>
        </w:tc>
        <w:tc>
          <w:tcPr>
            <w:tcW w:w="6339" w:type="dxa"/>
            <w:gridSpan w:val="3"/>
            <w:vAlign w:val="center"/>
          </w:tcPr>
          <w:p w14:paraId="23D79C76" w14:textId="77777777" w:rsidR="0097545D" w:rsidRPr="008C4091" w:rsidRDefault="0097545D" w:rsidP="00910F1C">
            <w:pPr>
              <w:spacing w:line="300" w:lineRule="auto"/>
              <w:rPr>
                <w:rFonts w:ascii="宋体" w:eastAsia="宋体" w:hAnsi="宋体" w:cs="Times New Roman"/>
              </w:rPr>
            </w:pPr>
            <w:r w:rsidRPr="008C4091">
              <w:rPr>
                <w:rFonts w:ascii="宋体" w:eastAsia="宋体" w:hAnsi="宋体" w:cs="宋体" w:hint="eastAsia"/>
              </w:rPr>
              <w:t>招标文件为我公司自愿购买，如我公司资格条件不符合项目投标人资格要求，相关责任由我公司自行承担。</w:t>
            </w:r>
          </w:p>
        </w:tc>
      </w:tr>
      <w:tr w:rsidR="0097545D" w:rsidRPr="002563AE" w14:paraId="560D3BC0" w14:textId="77777777" w:rsidTr="005C2839">
        <w:trPr>
          <w:trHeight w:val="829"/>
        </w:trPr>
        <w:tc>
          <w:tcPr>
            <w:tcW w:w="2377" w:type="dxa"/>
            <w:vAlign w:val="center"/>
          </w:tcPr>
          <w:p w14:paraId="3094F295" w14:textId="77777777" w:rsidR="0097545D" w:rsidRPr="008C4091" w:rsidRDefault="0097545D" w:rsidP="00910F1C">
            <w:pPr>
              <w:spacing w:line="300" w:lineRule="auto"/>
              <w:rPr>
                <w:rFonts w:ascii="宋体" w:eastAsia="宋体" w:hAnsi="宋体" w:cs="Times New Roman"/>
              </w:rPr>
            </w:pPr>
            <w:r w:rsidRPr="008C4091">
              <w:rPr>
                <w:rFonts w:ascii="宋体" w:eastAsia="宋体" w:hAnsi="宋体" w:cs="宋体" w:hint="eastAsia"/>
              </w:rPr>
              <w:t>购买人（法人委托人）签字</w:t>
            </w:r>
          </w:p>
        </w:tc>
        <w:tc>
          <w:tcPr>
            <w:tcW w:w="6339" w:type="dxa"/>
            <w:gridSpan w:val="3"/>
            <w:vAlign w:val="center"/>
          </w:tcPr>
          <w:p w14:paraId="5D2B0289" w14:textId="77777777" w:rsidR="0097545D" w:rsidRPr="008C4091" w:rsidRDefault="0097545D" w:rsidP="00910F1C">
            <w:pPr>
              <w:spacing w:line="300" w:lineRule="auto"/>
              <w:rPr>
                <w:rFonts w:ascii="宋体" w:eastAsia="宋体" w:hAnsi="宋体" w:cs="Times New Roman"/>
              </w:rPr>
            </w:pPr>
          </w:p>
        </w:tc>
      </w:tr>
      <w:tr w:rsidR="0097545D" w:rsidRPr="002563AE" w14:paraId="5A770CA2" w14:textId="77777777" w:rsidTr="005C2839">
        <w:trPr>
          <w:trHeight w:val="500"/>
        </w:trPr>
        <w:tc>
          <w:tcPr>
            <w:tcW w:w="2377" w:type="dxa"/>
            <w:vAlign w:val="center"/>
          </w:tcPr>
          <w:p w14:paraId="54BA29DD" w14:textId="77777777" w:rsidR="0097545D" w:rsidRPr="008C4091" w:rsidRDefault="0097545D" w:rsidP="00910F1C">
            <w:pPr>
              <w:spacing w:line="300" w:lineRule="auto"/>
              <w:rPr>
                <w:rFonts w:cs="Times New Roman"/>
                <w:sz w:val="24"/>
                <w:szCs w:val="24"/>
              </w:rPr>
            </w:pPr>
            <w:r w:rsidRPr="008C4091">
              <w:rPr>
                <w:rFonts w:ascii="宋体" w:eastAsia="宋体" w:hAnsi="宋体" w:cs="宋体" w:hint="eastAsia"/>
              </w:rPr>
              <w:t>备注</w:t>
            </w:r>
          </w:p>
        </w:tc>
        <w:tc>
          <w:tcPr>
            <w:tcW w:w="6339" w:type="dxa"/>
            <w:gridSpan w:val="3"/>
            <w:vAlign w:val="center"/>
          </w:tcPr>
          <w:p w14:paraId="04E4D975" w14:textId="77777777" w:rsidR="0097545D" w:rsidRPr="008C4091" w:rsidRDefault="0097545D" w:rsidP="00910F1C">
            <w:pPr>
              <w:pStyle w:val="a0"/>
              <w:spacing w:after="0"/>
              <w:rPr>
                <w:rFonts w:ascii="微软雅黑" w:eastAsia="微软雅黑" w:hAnsi="微软雅黑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</w:tbl>
    <w:p w14:paraId="242C865C" w14:textId="77777777" w:rsidR="0097545D" w:rsidRPr="00623741" w:rsidRDefault="0097545D" w:rsidP="0097545D">
      <w:pPr>
        <w:pStyle w:val="a0"/>
        <w:rPr>
          <w:rFonts w:cs="Times New Roman"/>
        </w:rPr>
      </w:pPr>
    </w:p>
    <w:bookmarkEnd w:id="0"/>
    <w:bookmarkEnd w:id="1"/>
    <w:bookmarkEnd w:id="2"/>
    <w:bookmarkEnd w:id="3"/>
    <w:bookmarkEnd w:id="4"/>
    <w:p w14:paraId="2FF36E2C" w14:textId="2776932E" w:rsidR="008F7A81" w:rsidRPr="0057267A" w:rsidRDefault="008F7A81" w:rsidP="0057267A">
      <w:pPr>
        <w:spacing w:line="300" w:lineRule="auto"/>
        <w:ind w:right="840"/>
        <w:rPr>
          <w:rFonts w:cs="Times New Roman" w:hint="eastAsia"/>
        </w:rPr>
      </w:pPr>
    </w:p>
    <w:sectPr w:rsidR="008F7A81" w:rsidRPr="0057267A" w:rsidSect="000F3FE0">
      <w:footerReference w:type="default" r:id="rId7"/>
      <w:type w:val="nextColumn"/>
      <w:pgSz w:w="11907" w:h="16840"/>
      <w:pgMar w:top="1440" w:right="1800" w:bottom="1440" w:left="180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FA717" w14:textId="77777777" w:rsidR="00014214" w:rsidRDefault="000142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7CF6A14" w14:textId="77777777" w:rsidR="00014214" w:rsidRDefault="000142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D133F" w14:textId="2BE4AEA6" w:rsidR="00490C5E" w:rsidRDefault="0057267A">
    <w:pPr>
      <w:pStyle w:val="a0"/>
      <w:spacing w:line="14" w:lineRule="auto"/>
      <w:rPr>
        <w:rFonts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0CD884" wp14:editId="46D9C844">
              <wp:simplePos x="0" y="0"/>
              <wp:positionH relativeFrom="page">
                <wp:posOffset>3717290</wp:posOffset>
              </wp:positionH>
              <wp:positionV relativeFrom="page">
                <wp:posOffset>9923780</wp:posOffset>
              </wp:positionV>
              <wp:extent cx="167005" cy="139700"/>
              <wp:effectExtent l="2540" t="0" r="1905" b="4445"/>
              <wp:wrapNone/>
              <wp:docPr id="1" name="文本框 10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B069D" w14:textId="77777777" w:rsidR="00490C5E" w:rsidRDefault="00E30BED">
                          <w:pPr>
                            <w:spacing w:line="203" w:lineRule="exact"/>
                            <w:ind w:left="4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490C5E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3F77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CD884" id="_x0000_t202" coordsize="21600,21600" o:spt="202" path="m,l,21600r21600,l21600,xe">
              <v:stroke joinstyle="miter"/>
              <v:path gradientshapeok="t" o:connecttype="rect"/>
            </v:shapetype>
            <v:shape id="文本框 1037" o:spid="_x0000_s1026" type="#_x0000_t202" style="position:absolute;left:0;text-align:left;margin-left:292.7pt;margin-top:781.4pt;width:13.1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" filled="f" stroked="f">
              <v:path arrowok="t"/>
              <v:textbox inset="0,0,0,0">
                <w:txbxContent>
                  <w:p w14:paraId="30DB069D" w14:textId="77777777" w:rsidR="00490C5E" w:rsidRDefault="00E30BED">
                    <w:pPr>
                      <w:spacing w:line="203" w:lineRule="exact"/>
                      <w:ind w:left="4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 w:rsidR="00490C5E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A53F77">
                      <w:rPr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596EF" w14:textId="77777777" w:rsidR="00014214" w:rsidRDefault="0001421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E3D87BC" w14:textId="77777777" w:rsidR="00014214" w:rsidRDefault="000142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BE77B66"/>
    <w:multiLevelType w:val="singleLevel"/>
    <w:tmpl w:val="9BE77B6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CF092B84"/>
    <w:multiLevelType w:val="singleLevel"/>
    <w:tmpl w:val="CF092B84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D13B5844"/>
    <w:multiLevelType w:val="singleLevel"/>
    <w:tmpl w:val="D13B5844"/>
    <w:lvl w:ilvl="0">
      <w:start w:val="3"/>
      <w:numFmt w:val="decimal"/>
      <w:suff w:val="nothing"/>
      <w:lvlText w:val="（%1）"/>
      <w:lvlJc w:val="left"/>
    </w:lvl>
  </w:abstractNum>
  <w:abstractNum w:abstractNumId="3" w15:restartNumberingAfterBreak="0">
    <w:nsid w:val="F26B4A6E"/>
    <w:multiLevelType w:val="singleLevel"/>
    <w:tmpl w:val="F26B4A6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00000003"/>
    <w:multiLevelType w:val="singleLevel"/>
    <w:tmpl w:val="0000000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 w15:restartNumberingAfterBreak="0">
    <w:nsid w:val="091E1073"/>
    <w:multiLevelType w:val="singleLevel"/>
    <w:tmpl w:val="091E107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 w15:restartNumberingAfterBreak="0">
    <w:nsid w:val="0EA61901"/>
    <w:multiLevelType w:val="multilevel"/>
    <w:tmpl w:val="0EA61901"/>
    <w:lvl w:ilvl="0">
      <w:start w:val="1"/>
      <w:numFmt w:val="decimal"/>
      <w:lvlText w:val="%1"/>
      <w:lvlJc w:val="left"/>
      <w:pPr>
        <w:tabs>
          <w:tab w:val="num" w:pos="2125"/>
        </w:tabs>
        <w:ind w:left="2125" w:hanging="425"/>
      </w:pPr>
      <w:rPr>
        <w:rFonts w:ascii="Times New Roman" w:eastAsia="宋体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25"/>
        </w:tabs>
        <w:ind w:left="2125" w:hanging="425"/>
      </w:pPr>
      <w:rPr>
        <w:rFonts w:ascii="Times New Roman" w:eastAsia="宋体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25"/>
        </w:tabs>
        <w:ind w:left="2125" w:hanging="42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25"/>
        </w:tabs>
        <w:ind w:left="2125" w:hanging="42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25"/>
        </w:tabs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25"/>
        </w:tabs>
        <w:ind w:left="21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25"/>
        </w:tabs>
        <w:ind w:left="21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25"/>
        </w:tabs>
        <w:ind w:left="2125" w:hanging="425"/>
      </w:pPr>
      <w:rPr>
        <w:rFonts w:hint="eastAsia"/>
      </w:rPr>
    </w:lvl>
  </w:abstractNum>
  <w:abstractNum w:abstractNumId="9" w15:restartNumberingAfterBreak="0">
    <w:nsid w:val="3D384046"/>
    <w:multiLevelType w:val="hybridMultilevel"/>
    <w:tmpl w:val="54603F60"/>
    <w:lvl w:ilvl="0" w:tplc="61625C3E">
      <w:start w:val="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等线" w:eastAsia="等线" w:hAnsi="等线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5EDF1E79"/>
    <w:multiLevelType w:val="singleLevel"/>
    <w:tmpl w:val="5EDF1E79"/>
    <w:lvl w:ilvl="0">
      <w:start w:val="5"/>
      <w:numFmt w:val="decimal"/>
      <w:suff w:val="nothing"/>
      <w:lvlText w:val="%1、"/>
      <w:lvlJc w:val="left"/>
    </w:lvl>
  </w:abstractNum>
  <w:abstractNum w:abstractNumId="11" w15:restartNumberingAfterBreak="0">
    <w:nsid w:val="5EF164AA"/>
    <w:multiLevelType w:val="singleLevel"/>
    <w:tmpl w:val="5EF164AA"/>
    <w:lvl w:ilvl="0">
      <w:start w:val="1"/>
      <w:numFmt w:val="decimal"/>
      <w:suff w:val="nothing"/>
      <w:lvlText w:val="（%1）"/>
      <w:lvlJc w:val="left"/>
    </w:lvl>
  </w:abstractNum>
  <w:abstractNum w:abstractNumId="12" w15:restartNumberingAfterBreak="0">
    <w:nsid w:val="625E70C0"/>
    <w:multiLevelType w:val="multilevel"/>
    <w:tmpl w:val="625E70C0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4461871"/>
    <w:multiLevelType w:val="hybridMultilevel"/>
    <w:tmpl w:val="C2A60D90"/>
    <w:lvl w:ilvl="0" w:tplc="754E9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70"/>
  <w:drawingGridVerticalSpacing w:val="244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52A"/>
    <w:rsid w:val="0000175B"/>
    <w:rsid w:val="000026D0"/>
    <w:rsid w:val="000044FE"/>
    <w:rsid w:val="00005A0B"/>
    <w:rsid w:val="00010DE7"/>
    <w:rsid w:val="0001156D"/>
    <w:rsid w:val="00011DAD"/>
    <w:rsid w:val="00012EE5"/>
    <w:rsid w:val="00012EE6"/>
    <w:rsid w:val="00014214"/>
    <w:rsid w:val="00014287"/>
    <w:rsid w:val="00015AA7"/>
    <w:rsid w:val="00016E02"/>
    <w:rsid w:val="000206D7"/>
    <w:rsid w:val="00021AE5"/>
    <w:rsid w:val="00026DE9"/>
    <w:rsid w:val="000369A2"/>
    <w:rsid w:val="000433B8"/>
    <w:rsid w:val="00045117"/>
    <w:rsid w:val="000453DE"/>
    <w:rsid w:val="000456C5"/>
    <w:rsid w:val="000470AD"/>
    <w:rsid w:val="00052827"/>
    <w:rsid w:val="00054C5F"/>
    <w:rsid w:val="00055E29"/>
    <w:rsid w:val="00061515"/>
    <w:rsid w:val="00063B1F"/>
    <w:rsid w:val="000644F1"/>
    <w:rsid w:val="00071E25"/>
    <w:rsid w:val="000724A2"/>
    <w:rsid w:val="000735EB"/>
    <w:rsid w:val="000750F6"/>
    <w:rsid w:val="000763FD"/>
    <w:rsid w:val="00080D75"/>
    <w:rsid w:val="00081AC7"/>
    <w:rsid w:val="00081D83"/>
    <w:rsid w:val="000824AE"/>
    <w:rsid w:val="000827BC"/>
    <w:rsid w:val="00086BB2"/>
    <w:rsid w:val="00086C88"/>
    <w:rsid w:val="000878A8"/>
    <w:rsid w:val="00090CC9"/>
    <w:rsid w:val="0009352C"/>
    <w:rsid w:val="00097A3E"/>
    <w:rsid w:val="000A0207"/>
    <w:rsid w:val="000A0CD5"/>
    <w:rsid w:val="000A17F2"/>
    <w:rsid w:val="000A20A8"/>
    <w:rsid w:val="000A4727"/>
    <w:rsid w:val="000A4ED5"/>
    <w:rsid w:val="000B09B3"/>
    <w:rsid w:val="000B1EF0"/>
    <w:rsid w:val="000B2F64"/>
    <w:rsid w:val="000B6477"/>
    <w:rsid w:val="000C2F98"/>
    <w:rsid w:val="000C3690"/>
    <w:rsid w:val="000C431B"/>
    <w:rsid w:val="000C7CB9"/>
    <w:rsid w:val="000D1AB5"/>
    <w:rsid w:val="000D1BC0"/>
    <w:rsid w:val="000D619F"/>
    <w:rsid w:val="000D66AB"/>
    <w:rsid w:val="000D79EB"/>
    <w:rsid w:val="000E3CF1"/>
    <w:rsid w:val="000E4DE4"/>
    <w:rsid w:val="000E5920"/>
    <w:rsid w:val="000F0380"/>
    <w:rsid w:val="000F2D02"/>
    <w:rsid w:val="000F3FE0"/>
    <w:rsid w:val="00105938"/>
    <w:rsid w:val="00106371"/>
    <w:rsid w:val="00107762"/>
    <w:rsid w:val="00112D9E"/>
    <w:rsid w:val="00120132"/>
    <w:rsid w:val="001228FD"/>
    <w:rsid w:val="001236A3"/>
    <w:rsid w:val="001251AF"/>
    <w:rsid w:val="00125287"/>
    <w:rsid w:val="001264EA"/>
    <w:rsid w:val="00130455"/>
    <w:rsid w:val="00130836"/>
    <w:rsid w:val="00131B2E"/>
    <w:rsid w:val="00132338"/>
    <w:rsid w:val="00132762"/>
    <w:rsid w:val="00137BCC"/>
    <w:rsid w:val="00141584"/>
    <w:rsid w:val="00141B50"/>
    <w:rsid w:val="00141C88"/>
    <w:rsid w:val="001435C1"/>
    <w:rsid w:val="00143975"/>
    <w:rsid w:val="0014441A"/>
    <w:rsid w:val="00145364"/>
    <w:rsid w:val="00145A65"/>
    <w:rsid w:val="00147771"/>
    <w:rsid w:val="00150EA0"/>
    <w:rsid w:val="00151339"/>
    <w:rsid w:val="00151361"/>
    <w:rsid w:val="0016313B"/>
    <w:rsid w:val="00163454"/>
    <w:rsid w:val="00164E81"/>
    <w:rsid w:val="00167B53"/>
    <w:rsid w:val="00171FF5"/>
    <w:rsid w:val="00172706"/>
    <w:rsid w:val="00172A27"/>
    <w:rsid w:val="0017385A"/>
    <w:rsid w:val="00175A69"/>
    <w:rsid w:val="001768E6"/>
    <w:rsid w:val="00181609"/>
    <w:rsid w:val="00183169"/>
    <w:rsid w:val="001865A1"/>
    <w:rsid w:val="00187AEA"/>
    <w:rsid w:val="001903A8"/>
    <w:rsid w:val="0019471B"/>
    <w:rsid w:val="00194A33"/>
    <w:rsid w:val="001A0610"/>
    <w:rsid w:val="001A6C20"/>
    <w:rsid w:val="001A6CFC"/>
    <w:rsid w:val="001A72B9"/>
    <w:rsid w:val="001B25AC"/>
    <w:rsid w:val="001B35B9"/>
    <w:rsid w:val="001B5E1D"/>
    <w:rsid w:val="001C0A4E"/>
    <w:rsid w:val="001C16E6"/>
    <w:rsid w:val="001C267A"/>
    <w:rsid w:val="001C2C69"/>
    <w:rsid w:val="001C4377"/>
    <w:rsid w:val="001C59A3"/>
    <w:rsid w:val="001C62B6"/>
    <w:rsid w:val="001C653D"/>
    <w:rsid w:val="001D083C"/>
    <w:rsid w:val="001D1D1C"/>
    <w:rsid w:val="001D2624"/>
    <w:rsid w:val="001D3475"/>
    <w:rsid w:val="001D58E8"/>
    <w:rsid w:val="001D5C0C"/>
    <w:rsid w:val="001D6302"/>
    <w:rsid w:val="001E1018"/>
    <w:rsid w:val="001E342A"/>
    <w:rsid w:val="001E6FDC"/>
    <w:rsid w:val="001F07DD"/>
    <w:rsid w:val="001F38DE"/>
    <w:rsid w:val="001F3B6F"/>
    <w:rsid w:val="001F4805"/>
    <w:rsid w:val="001F6A94"/>
    <w:rsid w:val="002048FA"/>
    <w:rsid w:val="00206085"/>
    <w:rsid w:val="00207442"/>
    <w:rsid w:val="00212A59"/>
    <w:rsid w:val="00214AB9"/>
    <w:rsid w:val="002150C1"/>
    <w:rsid w:val="0021690A"/>
    <w:rsid w:val="00216C3B"/>
    <w:rsid w:val="00223F45"/>
    <w:rsid w:val="0022587D"/>
    <w:rsid w:val="00227ED6"/>
    <w:rsid w:val="00232393"/>
    <w:rsid w:val="0023349D"/>
    <w:rsid w:val="0023610F"/>
    <w:rsid w:val="00236859"/>
    <w:rsid w:val="00240CCD"/>
    <w:rsid w:val="00241568"/>
    <w:rsid w:val="0024372D"/>
    <w:rsid w:val="0024530B"/>
    <w:rsid w:val="00247A27"/>
    <w:rsid w:val="002505FB"/>
    <w:rsid w:val="00252014"/>
    <w:rsid w:val="00253D1D"/>
    <w:rsid w:val="00256201"/>
    <w:rsid w:val="002563AE"/>
    <w:rsid w:val="002576D7"/>
    <w:rsid w:val="00263E99"/>
    <w:rsid w:val="002653B6"/>
    <w:rsid w:val="002655C9"/>
    <w:rsid w:val="00265720"/>
    <w:rsid w:val="0026631E"/>
    <w:rsid w:val="0026652F"/>
    <w:rsid w:val="0027092F"/>
    <w:rsid w:val="0027186A"/>
    <w:rsid w:val="00272E83"/>
    <w:rsid w:val="002732E4"/>
    <w:rsid w:val="00274A77"/>
    <w:rsid w:val="00276ACB"/>
    <w:rsid w:val="00280B24"/>
    <w:rsid w:val="0028442C"/>
    <w:rsid w:val="002862EC"/>
    <w:rsid w:val="00287D6C"/>
    <w:rsid w:val="0029021F"/>
    <w:rsid w:val="00292286"/>
    <w:rsid w:val="0029429A"/>
    <w:rsid w:val="0029490F"/>
    <w:rsid w:val="00294FD8"/>
    <w:rsid w:val="00295697"/>
    <w:rsid w:val="0029586C"/>
    <w:rsid w:val="002A1960"/>
    <w:rsid w:val="002A1C51"/>
    <w:rsid w:val="002A3B53"/>
    <w:rsid w:val="002A3D8C"/>
    <w:rsid w:val="002B08CB"/>
    <w:rsid w:val="002B0C19"/>
    <w:rsid w:val="002B1C6C"/>
    <w:rsid w:val="002B2CA2"/>
    <w:rsid w:val="002B3CC0"/>
    <w:rsid w:val="002B4653"/>
    <w:rsid w:val="002B7DAA"/>
    <w:rsid w:val="002B7EB9"/>
    <w:rsid w:val="002C0EE3"/>
    <w:rsid w:val="002C1418"/>
    <w:rsid w:val="002C56B6"/>
    <w:rsid w:val="002C5FA8"/>
    <w:rsid w:val="002D019B"/>
    <w:rsid w:val="002D093E"/>
    <w:rsid w:val="002D0D23"/>
    <w:rsid w:val="002D1D9B"/>
    <w:rsid w:val="002D5FE5"/>
    <w:rsid w:val="002D67B8"/>
    <w:rsid w:val="002E032A"/>
    <w:rsid w:val="002E3AE4"/>
    <w:rsid w:val="002E4081"/>
    <w:rsid w:val="002E5565"/>
    <w:rsid w:val="002E74E3"/>
    <w:rsid w:val="002E7A35"/>
    <w:rsid w:val="002F03B1"/>
    <w:rsid w:val="002F21A6"/>
    <w:rsid w:val="002F26ED"/>
    <w:rsid w:val="002F3BF2"/>
    <w:rsid w:val="002F6A82"/>
    <w:rsid w:val="002F6E69"/>
    <w:rsid w:val="003004AA"/>
    <w:rsid w:val="00300D68"/>
    <w:rsid w:val="003071CF"/>
    <w:rsid w:val="00312457"/>
    <w:rsid w:val="00313CC8"/>
    <w:rsid w:val="00314C5A"/>
    <w:rsid w:val="0031692B"/>
    <w:rsid w:val="00322B5D"/>
    <w:rsid w:val="0032457F"/>
    <w:rsid w:val="003267D6"/>
    <w:rsid w:val="00327CA3"/>
    <w:rsid w:val="00331230"/>
    <w:rsid w:val="003315D8"/>
    <w:rsid w:val="003334B2"/>
    <w:rsid w:val="00342287"/>
    <w:rsid w:val="0034289E"/>
    <w:rsid w:val="003462BC"/>
    <w:rsid w:val="00347E6B"/>
    <w:rsid w:val="00354ADF"/>
    <w:rsid w:val="00354C27"/>
    <w:rsid w:val="00355EA9"/>
    <w:rsid w:val="00356381"/>
    <w:rsid w:val="003570CE"/>
    <w:rsid w:val="00357F88"/>
    <w:rsid w:val="00360F04"/>
    <w:rsid w:val="00361566"/>
    <w:rsid w:val="00361EE7"/>
    <w:rsid w:val="00370D8C"/>
    <w:rsid w:val="0037163D"/>
    <w:rsid w:val="00371F24"/>
    <w:rsid w:val="0037232F"/>
    <w:rsid w:val="00373150"/>
    <w:rsid w:val="003760E7"/>
    <w:rsid w:val="00380D74"/>
    <w:rsid w:val="00384017"/>
    <w:rsid w:val="003848C4"/>
    <w:rsid w:val="00386138"/>
    <w:rsid w:val="00391983"/>
    <w:rsid w:val="003932F2"/>
    <w:rsid w:val="00394B37"/>
    <w:rsid w:val="00394D42"/>
    <w:rsid w:val="00394F5D"/>
    <w:rsid w:val="003A1913"/>
    <w:rsid w:val="003A2433"/>
    <w:rsid w:val="003B0734"/>
    <w:rsid w:val="003B0F91"/>
    <w:rsid w:val="003B1D40"/>
    <w:rsid w:val="003B1DC3"/>
    <w:rsid w:val="003B36A9"/>
    <w:rsid w:val="003B48BA"/>
    <w:rsid w:val="003B4C85"/>
    <w:rsid w:val="003B5206"/>
    <w:rsid w:val="003B5C22"/>
    <w:rsid w:val="003B7B22"/>
    <w:rsid w:val="003C0181"/>
    <w:rsid w:val="003C0537"/>
    <w:rsid w:val="003C064F"/>
    <w:rsid w:val="003C133C"/>
    <w:rsid w:val="003C1578"/>
    <w:rsid w:val="003C1C5E"/>
    <w:rsid w:val="003C2E31"/>
    <w:rsid w:val="003C4E6D"/>
    <w:rsid w:val="003C51E7"/>
    <w:rsid w:val="003C6144"/>
    <w:rsid w:val="003D0106"/>
    <w:rsid w:val="003D0284"/>
    <w:rsid w:val="003D13C6"/>
    <w:rsid w:val="003D275E"/>
    <w:rsid w:val="003D360F"/>
    <w:rsid w:val="003D56DE"/>
    <w:rsid w:val="003D72FC"/>
    <w:rsid w:val="003E1333"/>
    <w:rsid w:val="003E46B7"/>
    <w:rsid w:val="003E4BF2"/>
    <w:rsid w:val="003E5119"/>
    <w:rsid w:val="003E6937"/>
    <w:rsid w:val="003F7A05"/>
    <w:rsid w:val="004017E4"/>
    <w:rsid w:val="004018B3"/>
    <w:rsid w:val="00401E8E"/>
    <w:rsid w:val="00403D82"/>
    <w:rsid w:val="00404568"/>
    <w:rsid w:val="004051FD"/>
    <w:rsid w:val="00410D27"/>
    <w:rsid w:val="00412C08"/>
    <w:rsid w:val="00416B24"/>
    <w:rsid w:val="00417D60"/>
    <w:rsid w:val="0042154B"/>
    <w:rsid w:val="00424113"/>
    <w:rsid w:val="00424D09"/>
    <w:rsid w:val="00430E4B"/>
    <w:rsid w:val="00435ABD"/>
    <w:rsid w:val="00435FF6"/>
    <w:rsid w:val="00436FE3"/>
    <w:rsid w:val="00437EA5"/>
    <w:rsid w:val="00441D6C"/>
    <w:rsid w:val="004445E0"/>
    <w:rsid w:val="00444863"/>
    <w:rsid w:val="004475EC"/>
    <w:rsid w:val="0044787D"/>
    <w:rsid w:val="00451DF1"/>
    <w:rsid w:val="004520B0"/>
    <w:rsid w:val="004536EC"/>
    <w:rsid w:val="0046476A"/>
    <w:rsid w:val="00466188"/>
    <w:rsid w:val="00466EC2"/>
    <w:rsid w:val="00466F1A"/>
    <w:rsid w:val="004674D0"/>
    <w:rsid w:val="004725F6"/>
    <w:rsid w:val="00472C31"/>
    <w:rsid w:val="00472D03"/>
    <w:rsid w:val="004762F1"/>
    <w:rsid w:val="0048300F"/>
    <w:rsid w:val="00484D5B"/>
    <w:rsid w:val="00486297"/>
    <w:rsid w:val="00490C5E"/>
    <w:rsid w:val="004936A2"/>
    <w:rsid w:val="004A3679"/>
    <w:rsid w:val="004A57AD"/>
    <w:rsid w:val="004A7A31"/>
    <w:rsid w:val="004B0F07"/>
    <w:rsid w:val="004B22B4"/>
    <w:rsid w:val="004B346D"/>
    <w:rsid w:val="004B51CE"/>
    <w:rsid w:val="004B6735"/>
    <w:rsid w:val="004B6C4A"/>
    <w:rsid w:val="004B7946"/>
    <w:rsid w:val="004C0C10"/>
    <w:rsid w:val="004C638B"/>
    <w:rsid w:val="004C70FC"/>
    <w:rsid w:val="004C7542"/>
    <w:rsid w:val="004D1435"/>
    <w:rsid w:val="004D1ABB"/>
    <w:rsid w:val="004D3802"/>
    <w:rsid w:val="004D7C27"/>
    <w:rsid w:val="004E0113"/>
    <w:rsid w:val="004E0FB5"/>
    <w:rsid w:val="004E2197"/>
    <w:rsid w:val="004E2A3C"/>
    <w:rsid w:val="004E3230"/>
    <w:rsid w:val="004E3325"/>
    <w:rsid w:val="004E70FA"/>
    <w:rsid w:val="004F1E22"/>
    <w:rsid w:val="004F1E8C"/>
    <w:rsid w:val="004F44E9"/>
    <w:rsid w:val="004F4510"/>
    <w:rsid w:val="004F5356"/>
    <w:rsid w:val="004F5D37"/>
    <w:rsid w:val="004F628D"/>
    <w:rsid w:val="005007C3"/>
    <w:rsid w:val="00506AF4"/>
    <w:rsid w:val="00510A10"/>
    <w:rsid w:val="0051345E"/>
    <w:rsid w:val="005144CA"/>
    <w:rsid w:val="0051522B"/>
    <w:rsid w:val="005156AE"/>
    <w:rsid w:val="00516E5C"/>
    <w:rsid w:val="005170AC"/>
    <w:rsid w:val="00517A1F"/>
    <w:rsid w:val="00522AE9"/>
    <w:rsid w:val="00524F0E"/>
    <w:rsid w:val="00526B8F"/>
    <w:rsid w:val="00530D0F"/>
    <w:rsid w:val="00534B08"/>
    <w:rsid w:val="005355F6"/>
    <w:rsid w:val="005370A1"/>
    <w:rsid w:val="0054062C"/>
    <w:rsid w:val="00541428"/>
    <w:rsid w:val="00542026"/>
    <w:rsid w:val="005426F1"/>
    <w:rsid w:val="00553FCE"/>
    <w:rsid w:val="00554302"/>
    <w:rsid w:val="00561351"/>
    <w:rsid w:val="0056281F"/>
    <w:rsid w:val="005664F4"/>
    <w:rsid w:val="00566CEB"/>
    <w:rsid w:val="00566E8D"/>
    <w:rsid w:val="00572431"/>
    <w:rsid w:val="0057267A"/>
    <w:rsid w:val="00576A59"/>
    <w:rsid w:val="005856CF"/>
    <w:rsid w:val="00587A00"/>
    <w:rsid w:val="00594A82"/>
    <w:rsid w:val="00596080"/>
    <w:rsid w:val="005967C7"/>
    <w:rsid w:val="00597518"/>
    <w:rsid w:val="005A01B6"/>
    <w:rsid w:val="005A0374"/>
    <w:rsid w:val="005A0CD2"/>
    <w:rsid w:val="005A0CDF"/>
    <w:rsid w:val="005A2328"/>
    <w:rsid w:val="005A755D"/>
    <w:rsid w:val="005B4087"/>
    <w:rsid w:val="005B68BC"/>
    <w:rsid w:val="005B6B15"/>
    <w:rsid w:val="005C083B"/>
    <w:rsid w:val="005C1742"/>
    <w:rsid w:val="005C1A2F"/>
    <w:rsid w:val="005C2839"/>
    <w:rsid w:val="005C5E90"/>
    <w:rsid w:val="005C5EA8"/>
    <w:rsid w:val="005D270E"/>
    <w:rsid w:val="005D2A65"/>
    <w:rsid w:val="005D3DFA"/>
    <w:rsid w:val="005D7E7C"/>
    <w:rsid w:val="005E1E8A"/>
    <w:rsid w:val="005E390C"/>
    <w:rsid w:val="005E42D4"/>
    <w:rsid w:val="005E5FA8"/>
    <w:rsid w:val="005E61D3"/>
    <w:rsid w:val="005F2701"/>
    <w:rsid w:val="00600152"/>
    <w:rsid w:val="006033E1"/>
    <w:rsid w:val="00605E99"/>
    <w:rsid w:val="00606BAE"/>
    <w:rsid w:val="00607F20"/>
    <w:rsid w:val="006104E6"/>
    <w:rsid w:val="00610BA9"/>
    <w:rsid w:val="00612DB8"/>
    <w:rsid w:val="00613BA8"/>
    <w:rsid w:val="00614097"/>
    <w:rsid w:val="006157CA"/>
    <w:rsid w:val="0061701B"/>
    <w:rsid w:val="00617381"/>
    <w:rsid w:val="00621714"/>
    <w:rsid w:val="00622C79"/>
    <w:rsid w:val="006231AD"/>
    <w:rsid w:val="00623741"/>
    <w:rsid w:val="00625A86"/>
    <w:rsid w:val="006269DF"/>
    <w:rsid w:val="00630280"/>
    <w:rsid w:val="00631D68"/>
    <w:rsid w:val="006343D9"/>
    <w:rsid w:val="00634A5B"/>
    <w:rsid w:val="00636177"/>
    <w:rsid w:val="00643611"/>
    <w:rsid w:val="00644246"/>
    <w:rsid w:val="00644464"/>
    <w:rsid w:val="00644A5D"/>
    <w:rsid w:val="00644B11"/>
    <w:rsid w:val="00644E30"/>
    <w:rsid w:val="00645C0F"/>
    <w:rsid w:val="006469FF"/>
    <w:rsid w:val="0064710B"/>
    <w:rsid w:val="006504D6"/>
    <w:rsid w:val="00650BF5"/>
    <w:rsid w:val="00653809"/>
    <w:rsid w:val="00653C90"/>
    <w:rsid w:val="00654FBC"/>
    <w:rsid w:val="006552D9"/>
    <w:rsid w:val="00656021"/>
    <w:rsid w:val="00657334"/>
    <w:rsid w:val="00657493"/>
    <w:rsid w:val="006574C9"/>
    <w:rsid w:val="00665598"/>
    <w:rsid w:val="00670B74"/>
    <w:rsid w:val="00672CC1"/>
    <w:rsid w:val="00674435"/>
    <w:rsid w:val="006745B2"/>
    <w:rsid w:val="00676582"/>
    <w:rsid w:val="00685A81"/>
    <w:rsid w:val="006868DE"/>
    <w:rsid w:val="00686CC6"/>
    <w:rsid w:val="00687635"/>
    <w:rsid w:val="00687F5D"/>
    <w:rsid w:val="00691F2A"/>
    <w:rsid w:val="00693236"/>
    <w:rsid w:val="00696AD6"/>
    <w:rsid w:val="00697FB4"/>
    <w:rsid w:val="006A1550"/>
    <w:rsid w:val="006A16A0"/>
    <w:rsid w:val="006A47CF"/>
    <w:rsid w:val="006A63BA"/>
    <w:rsid w:val="006A79B6"/>
    <w:rsid w:val="006A7F06"/>
    <w:rsid w:val="006B0104"/>
    <w:rsid w:val="006B02BE"/>
    <w:rsid w:val="006B09E6"/>
    <w:rsid w:val="006B1F24"/>
    <w:rsid w:val="006B2D38"/>
    <w:rsid w:val="006B5407"/>
    <w:rsid w:val="006C0A03"/>
    <w:rsid w:val="006C1EDA"/>
    <w:rsid w:val="006C2614"/>
    <w:rsid w:val="006C2C12"/>
    <w:rsid w:val="006C3C27"/>
    <w:rsid w:val="006C4921"/>
    <w:rsid w:val="006C4F72"/>
    <w:rsid w:val="006C5B11"/>
    <w:rsid w:val="006C6FB9"/>
    <w:rsid w:val="006C7D6D"/>
    <w:rsid w:val="006D0830"/>
    <w:rsid w:val="006D1F5A"/>
    <w:rsid w:val="006D218C"/>
    <w:rsid w:val="006D2D44"/>
    <w:rsid w:val="006D39D4"/>
    <w:rsid w:val="006E0C5D"/>
    <w:rsid w:val="006E66EE"/>
    <w:rsid w:val="006E6F0B"/>
    <w:rsid w:val="006F4897"/>
    <w:rsid w:val="006F57F3"/>
    <w:rsid w:val="006F6477"/>
    <w:rsid w:val="006F687D"/>
    <w:rsid w:val="00701DFD"/>
    <w:rsid w:val="007066D9"/>
    <w:rsid w:val="007075CC"/>
    <w:rsid w:val="00711906"/>
    <w:rsid w:val="00711F2D"/>
    <w:rsid w:val="00713C62"/>
    <w:rsid w:val="00713DCB"/>
    <w:rsid w:val="00714897"/>
    <w:rsid w:val="00715133"/>
    <w:rsid w:val="007173DA"/>
    <w:rsid w:val="00721EC6"/>
    <w:rsid w:val="007246C5"/>
    <w:rsid w:val="00725978"/>
    <w:rsid w:val="007275E9"/>
    <w:rsid w:val="00730CA9"/>
    <w:rsid w:val="00730FA2"/>
    <w:rsid w:val="007320EF"/>
    <w:rsid w:val="00736CC5"/>
    <w:rsid w:val="007377CD"/>
    <w:rsid w:val="00740DB8"/>
    <w:rsid w:val="00741453"/>
    <w:rsid w:val="00742A85"/>
    <w:rsid w:val="0074503E"/>
    <w:rsid w:val="00745564"/>
    <w:rsid w:val="00750E59"/>
    <w:rsid w:val="00751248"/>
    <w:rsid w:val="0075205E"/>
    <w:rsid w:val="0075410A"/>
    <w:rsid w:val="007571F5"/>
    <w:rsid w:val="00757997"/>
    <w:rsid w:val="00762B52"/>
    <w:rsid w:val="00765BF0"/>
    <w:rsid w:val="007669B4"/>
    <w:rsid w:val="0077141C"/>
    <w:rsid w:val="007715AD"/>
    <w:rsid w:val="00773B99"/>
    <w:rsid w:val="00774AEB"/>
    <w:rsid w:val="00781784"/>
    <w:rsid w:val="00781835"/>
    <w:rsid w:val="007840E7"/>
    <w:rsid w:val="00785880"/>
    <w:rsid w:val="007870A1"/>
    <w:rsid w:val="00787137"/>
    <w:rsid w:val="0078738C"/>
    <w:rsid w:val="0079271A"/>
    <w:rsid w:val="007935EB"/>
    <w:rsid w:val="007937BE"/>
    <w:rsid w:val="00794D78"/>
    <w:rsid w:val="007A0366"/>
    <w:rsid w:val="007A149D"/>
    <w:rsid w:val="007A29C0"/>
    <w:rsid w:val="007A51E6"/>
    <w:rsid w:val="007A662B"/>
    <w:rsid w:val="007A72E9"/>
    <w:rsid w:val="007A7450"/>
    <w:rsid w:val="007B2DA9"/>
    <w:rsid w:val="007B30E4"/>
    <w:rsid w:val="007B7E54"/>
    <w:rsid w:val="007C024F"/>
    <w:rsid w:val="007C2283"/>
    <w:rsid w:val="007C2578"/>
    <w:rsid w:val="007C4296"/>
    <w:rsid w:val="007C573B"/>
    <w:rsid w:val="007C6847"/>
    <w:rsid w:val="007C6A25"/>
    <w:rsid w:val="007C705C"/>
    <w:rsid w:val="007D63F6"/>
    <w:rsid w:val="007E1854"/>
    <w:rsid w:val="007E2CFF"/>
    <w:rsid w:val="007F5538"/>
    <w:rsid w:val="007F7C20"/>
    <w:rsid w:val="00806E5A"/>
    <w:rsid w:val="00806F4B"/>
    <w:rsid w:val="008075AE"/>
    <w:rsid w:val="00813D30"/>
    <w:rsid w:val="008158D2"/>
    <w:rsid w:val="00816495"/>
    <w:rsid w:val="00820238"/>
    <w:rsid w:val="00821102"/>
    <w:rsid w:val="008229AE"/>
    <w:rsid w:val="0082670E"/>
    <w:rsid w:val="00831AC2"/>
    <w:rsid w:val="00833017"/>
    <w:rsid w:val="0083337D"/>
    <w:rsid w:val="00836E03"/>
    <w:rsid w:val="008401D7"/>
    <w:rsid w:val="0084062E"/>
    <w:rsid w:val="00841FA3"/>
    <w:rsid w:val="0084213F"/>
    <w:rsid w:val="00843220"/>
    <w:rsid w:val="0084548F"/>
    <w:rsid w:val="008455A4"/>
    <w:rsid w:val="00845831"/>
    <w:rsid w:val="00845FF3"/>
    <w:rsid w:val="00852C07"/>
    <w:rsid w:val="008551C9"/>
    <w:rsid w:val="008559AA"/>
    <w:rsid w:val="008578C9"/>
    <w:rsid w:val="008614D7"/>
    <w:rsid w:val="00861880"/>
    <w:rsid w:val="00863545"/>
    <w:rsid w:val="008656AC"/>
    <w:rsid w:val="0086676C"/>
    <w:rsid w:val="00870467"/>
    <w:rsid w:val="00871A1A"/>
    <w:rsid w:val="0087388C"/>
    <w:rsid w:val="0087478E"/>
    <w:rsid w:val="00875B80"/>
    <w:rsid w:val="008762BC"/>
    <w:rsid w:val="00877ED7"/>
    <w:rsid w:val="008808B9"/>
    <w:rsid w:val="00881121"/>
    <w:rsid w:val="00882482"/>
    <w:rsid w:val="00885C95"/>
    <w:rsid w:val="00886FC3"/>
    <w:rsid w:val="00892EAF"/>
    <w:rsid w:val="00893F22"/>
    <w:rsid w:val="00896DA0"/>
    <w:rsid w:val="008A1931"/>
    <w:rsid w:val="008A19CD"/>
    <w:rsid w:val="008A359D"/>
    <w:rsid w:val="008A36E6"/>
    <w:rsid w:val="008B29BA"/>
    <w:rsid w:val="008B3D00"/>
    <w:rsid w:val="008B417F"/>
    <w:rsid w:val="008B4EB3"/>
    <w:rsid w:val="008B6D0F"/>
    <w:rsid w:val="008B730A"/>
    <w:rsid w:val="008C0008"/>
    <w:rsid w:val="008C0A37"/>
    <w:rsid w:val="008C1994"/>
    <w:rsid w:val="008C1DE2"/>
    <w:rsid w:val="008C4091"/>
    <w:rsid w:val="008C514D"/>
    <w:rsid w:val="008C5E47"/>
    <w:rsid w:val="008C714D"/>
    <w:rsid w:val="008D16F8"/>
    <w:rsid w:val="008D1BA0"/>
    <w:rsid w:val="008D29C9"/>
    <w:rsid w:val="008D3D71"/>
    <w:rsid w:val="008D7B5C"/>
    <w:rsid w:val="008D7BE5"/>
    <w:rsid w:val="008E0A70"/>
    <w:rsid w:val="008E2C98"/>
    <w:rsid w:val="008E2FB9"/>
    <w:rsid w:val="008E45B5"/>
    <w:rsid w:val="008F0743"/>
    <w:rsid w:val="008F45F1"/>
    <w:rsid w:val="008F4A80"/>
    <w:rsid w:val="008F4D5F"/>
    <w:rsid w:val="008F7A81"/>
    <w:rsid w:val="008F7AB6"/>
    <w:rsid w:val="009045D5"/>
    <w:rsid w:val="00904BE9"/>
    <w:rsid w:val="00905303"/>
    <w:rsid w:val="00905393"/>
    <w:rsid w:val="00907B7F"/>
    <w:rsid w:val="0091073C"/>
    <w:rsid w:val="009112B0"/>
    <w:rsid w:val="0091141D"/>
    <w:rsid w:val="009162CB"/>
    <w:rsid w:val="0091675E"/>
    <w:rsid w:val="009215A2"/>
    <w:rsid w:val="009227FD"/>
    <w:rsid w:val="00923A51"/>
    <w:rsid w:val="00925421"/>
    <w:rsid w:val="00930038"/>
    <w:rsid w:val="00936C88"/>
    <w:rsid w:val="00936FCF"/>
    <w:rsid w:val="00937DA9"/>
    <w:rsid w:val="00942381"/>
    <w:rsid w:val="0094486C"/>
    <w:rsid w:val="00945AF8"/>
    <w:rsid w:val="009474B8"/>
    <w:rsid w:val="00952B5B"/>
    <w:rsid w:val="009564A2"/>
    <w:rsid w:val="0095655B"/>
    <w:rsid w:val="00957D08"/>
    <w:rsid w:val="009620D8"/>
    <w:rsid w:val="00962670"/>
    <w:rsid w:val="009629DB"/>
    <w:rsid w:val="00962CC9"/>
    <w:rsid w:val="0096378A"/>
    <w:rsid w:val="0096530F"/>
    <w:rsid w:val="00965512"/>
    <w:rsid w:val="00966A5E"/>
    <w:rsid w:val="009710B1"/>
    <w:rsid w:val="0097179A"/>
    <w:rsid w:val="00971C67"/>
    <w:rsid w:val="0097295B"/>
    <w:rsid w:val="00972CE5"/>
    <w:rsid w:val="00972F19"/>
    <w:rsid w:val="0097545D"/>
    <w:rsid w:val="00975D4A"/>
    <w:rsid w:val="009863B7"/>
    <w:rsid w:val="009945B0"/>
    <w:rsid w:val="009A0425"/>
    <w:rsid w:val="009A0AD4"/>
    <w:rsid w:val="009A6124"/>
    <w:rsid w:val="009B0508"/>
    <w:rsid w:val="009B2E00"/>
    <w:rsid w:val="009B6A94"/>
    <w:rsid w:val="009C1296"/>
    <w:rsid w:val="009C30A5"/>
    <w:rsid w:val="009C6789"/>
    <w:rsid w:val="009D016B"/>
    <w:rsid w:val="009D20D6"/>
    <w:rsid w:val="009D3970"/>
    <w:rsid w:val="009E25F5"/>
    <w:rsid w:val="009E3943"/>
    <w:rsid w:val="009E634B"/>
    <w:rsid w:val="009E77CE"/>
    <w:rsid w:val="009F1C7F"/>
    <w:rsid w:val="009F2D3A"/>
    <w:rsid w:val="009F2FFF"/>
    <w:rsid w:val="009F4F9D"/>
    <w:rsid w:val="009F6CF6"/>
    <w:rsid w:val="009F7B93"/>
    <w:rsid w:val="00A00227"/>
    <w:rsid w:val="00A01C35"/>
    <w:rsid w:val="00A05602"/>
    <w:rsid w:val="00A0667A"/>
    <w:rsid w:val="00A06B9D"/>
    <w:rsid w:val="00A07BD3"/>
    <w:rsid w:val="00A10748"/>
    <w:rsid w:val="00A12238"/>
    <w:rsid w:val="00A13D5D"/>
    <w:rsid w:val="00A145E8"/>
    <w:rsid w:val="00A15354"/>
    <w:rsid w:val="00A1615F"/>
    <w:rsid w:val="00A16621"/>
    <w:rsid w:val="00A17105"/>
    <w:rsid w:val="00A17430"/>
    <w:rsid w:val="00A17F61"/>
    <w:rsid w:val="00A20E7C"/>
    <w:rsid w:val="00A21D29"/>
    <w:rsid w:val="00A223BF"/>
    <w:rsid w:val="00A23774"/>
    <w:rsid w:val="00A25D3F"/>
    <w:rsid w:val="00A33B15"/>
    <w:rsid w:val="00A3445D"/>
    <w:rsid w:val="00A37011"/>
    <w:rsid w:val="00A40411"/>
    <w:rsid w:val="00A40FD9"/>
    <w:rsid w:val="00A430FD"/>
    <w:rsid w:val="00A448F7"/>
    <w:rsid w:val="00A47025"/>
    <w:rsid w:val="00A475BB"/>
    <w:rsid w:val="00A47ADF"/>
    <w:rsid w:val="00A5037E"/>
    <w:rsid w:val="00A50799"/>
    <w:rsid w:val="00A527E5"/>
    <w:rsid w:val="00A53F77"/>
    <w:rsid w:val="00A60DB7"/>
    <w:rsid w:val="00A61571"/>
    <w:rsid w:val="00A642ED"/>
    <w:rsid w:val="00A64483"/>
    <w:rsid w:val="00A67372"/>
    <w:rsid w:val="00A71135"/>
    <w:rsid w:val="00A7208A"/>
    <w:rsid w:val="00A74841"/>
    <w:rsid w:val="00A75AC1"/>
    <w:rsid w:val="00A807E8"/>
    <w:rsid w:val="00A80DA0"/>
    <w:rsid w:val="00A85FE9"/>
    <w:rsid w:val="00A91985"/>
    <w:rsid w:val="00A922E7"/>
    <w:rsid w:val="00A96706"/>
    <w:rsid w:val="00AA037C"/>
    <w:rsid w:val="00AA2645"/>
    <w:rsid w:val="00AB260E"/>
    <w:rsid w:val="00AB3B43"/>
    <w:rsid w:val="00AB3CF3"/>
    <w:rsid w:val="00AB4FA3"/>
    <w:rsid w:val="00AB6D7B"/>
    <w:rsid w:val="00AB6E4C"/>
    <w:rsid w:val="00AB6FE9"/>
    <w:rsid w:val="00AC444C"/>
    <w:rsid w:val="00AC4519"/>
    <w:rsid w:val="00AC5729"/>
    <w:rsid w:val="00AD0A94"/>
    <w:rsid w:val="00AD2BFC"/>
    <w:rsid w:val="00AD3484"/>
    <w:rsid w:val="00AD7978"/>
    <w:rsid w:val="00AE3A93"/>
    <w:rsid w:val="00AE5D4D"/>
    <w:rsid w:val="00AF1E3F"/>
    <w:rsid w:val="00AF4029"/>
    <w:rsid w:val="00AF7D63"/>
    <w:rsid w:val="00B009F4"/>
    <w:rsid w:val="00B0245F"/>
    <w:rsid w:val="00B029A4"/>
    <w:rsid w:val="00B04277"/>
    <w:rsid w:val="00B07769"/>
    <w:rsid w:val="00B11C0F"/>
    <w:rsid w:val="00B1366B"/>
    <w:rsid w:val="00B14068"/>
    <w:rsid w:val="00B14364"/>
    <w:rsid w:val="00B146AE"/>
    <w:rsid w:val="00B15305"/>
    <w:rsid w:val="00B164D1"/>
    <w:rsid w:val="00B16606"/>
    <w:rsid w:val="00B16D4E"/>
    <w:rsid w:val="00B22635"/>
    <w:rsid w:val="00B22EF3"/>
    <w:rsid w:val="00B23965"/>
    <w:rsid w:val="00B240E5"/>
    <w:rsid w:val="00B25279"/>
    <w:rsid w:val="00B25676"/>
    <w:rsid w:val="00B25997"/>
    <w:rsid w:val="00B25D5B"/>
    <w:rsid w:val="00B26643"/>
    <w:rsid w:val="00B33ECD"/>
    <w:rsid w:val="00B3683E"/>
    <w:rsid w:val="00B411EA"/>
    <w:rsid w:val="00B41875"/>
    <w:rsid w:val="00B429B8"/>
    <w:rsid w:val="00B434F5"/>
    <w:rsid w:val="00B45579"/>
    <w:rsid w:val="00B502CB"/>
    <w:rsid w:val="00B5304C"/>
    <w:rsid w:val="00B53659"/>
    <w:rsid w:val="00B54AE6"/>
    <w:rsid w:val="00B55F0B"/>
    <w:rsid w:val="00B5632A"/>
    <w:rsid w:val="00B57B73"/>
    <w:rsid w:val="00B60755"/>
    <w:rsid w:val="00B61E34"/>
    <w:rsid w:val="00B668F1"/>
    <w:rsid w:val="00B73412"/>
    <w:rsid w:val="00B76191"/>
    <w:rsid w:val="00B775DB"/>
    <w:rsid w:val="00B77920"/>
    <w:rsid w:val="00B81079"/>
    <w:rsid w:val="00B817C9"/>
    <w:rsid w:val="00B8254E"/>
    <w:rsid w:val="00B87175"/>
    <w:rsid w:val="00B8745A"/>
    <w:rsid w:val="00B906A9"/>
    <w:rsid w:val="00B91492"/>
    <w:rsid w:val="00B95087"/>
    <w:rsid w:val="00B95505"/>
    <w:rsid w:val="00B95983"/>
    <w:rsid w:val="00B966A3"/>
    <w:rsid w:val="00BA336F"/>
    <w:rsid w:val="00BA4A00"/>
    <w:rsid w:val="00BA5017"/>
    <w:rsid w:val="00BB4596"/>
    <w:rsid w:val="00BB4AF5"/>
    <w:rsid w:val="00BB5A45"/>
    <w:rsid w:val="00BB734E"/>
    <w:rsid w:val="00BC263D"/>
    <w:rsid w:val="00BC63FD"/>
    <w:rsid w:val="00BC78E5"/>
    <w:rsid w:val="00BD1EC5"/>
    <w:rsid w:val="00BD65C9"/>
    <w:rsid w:val="00BE25D7"/>
    <w:rsid w:val="00BE4705"/>
    <w:rsid w:val="00BE49FE"/>
    <w:rsid w:val="00BE5C59"/>
    <w:rsid w:val="00BE66E0"/>
    <w:rsid w:val="00BE7C1B"/>
    <w:rsid w:val="00BF1E75"/>
    <w:rsid w:val="00BF3933"/>
    <w:rsid w:val="00BF5653"/>
    <w:rsid w:val="00BF704A"/>
    <w:rsid w:val="00BF76B7"/>
    <w:rsid w:val="00C00683"/>
    <w:rsid w:val="00C0237B"/>
    <w:rsid w:val="00C023C2"/>
    <w:rsid w:val="00C028C8"/>
    <w:rsid w:val="00C03087"/>
    <w:rsid w:val="00C07627"/>
    <w:rsid w:val="00C11191"/>
    <w:rsid w:val="00C11B17"/>
    <w:rsid w:val="00C1277C"/>
    <w:rsid w:val="00C1350D"/>
    <w:rsid w:val="00C13925"/>
    <w:rsid w:val="00C13C86"/>
    <w:rsid w:val="00C14B6E"/>
    <w:rsid w:val="00C167AC"/>
    <w:rsid w:val="00C203E5"/>
    <w:rsid w:val="00C21F1A"/>
    <w:rsid w:val="00C22626"/>
    <w:rsid w:val="00C254D1"/>
    <w:rsid w:val="00C2653B"/>
    <w:rsid w:val="00C267FF"/>
    <w:rsid w:val="00C31E9E"/>
    <w:rsid w:val="00C340DA"/>
    <w:rsid w:val="00C3510F"/>
    <w:rsid w:val="00C35F74"/>
    <w:rsid w:val="00C36F8F"/>
    <w:rsid w:val="00C377B6"/>
    <w:rsid w:val="00C40BBB"/>
    <w:rsid w:val="00C445EA"/>
    <w:rsid w:val="00C44E68"/>
    <w:rsid w:val="00C46C0E"/>
    <w:rsid w:val="00C46E63"/>
    <w:rsid w:val="00C5112F"/>
    <w:rsid w:val="00C51F40"/>
    <w:rsid w:val="00C52930"/>
    <w:rsid w:val="00C53D5A"/>
    <w:rsid w:val="00C56FA3"/>
    <w:rsid w:val="00C634AD"/>
    <w:rsid w:val="00C65558"/>
    <w:rsid w:val="00C658A0"/>
    <w:rsid w:val="00C663DB"/>
    <w:rsid w:val="00C664E0"/>
    <w:rsid w:val="00C67B90"/>
    <w:rsid w:val="00C70647"/>
    <w:rsid w:val="00C763A8"/>
    <w:rsid w:val="00C76AAA"/>
    <w:rsid w:val="00C77375"/>
    <w:rsid w:val="00C846AF"/>
    <w:rsid w:val="00C91A65"/>
    <w:rsid w:val="00C92EE0"/>
    <w:rsid w:val="00C95BF8"/>
    <w:rsid w:val="00C95F85"/>
    <w:rsid w:val="00CA2100"/>
    <w:rsid w:val="00CA326A"/>
    <w:rsid w:val="00CA369A"/>
    <w:rsid w:val="00CA73A3"/>
    <w:rsid w:val="00CB1394"/>
    <w:rsid w:val="00CB18A8"/>
    <w:rsid w:val="00CB53BB"/>
    <w:rsid w:val="00CB65A2"/>
    <w:rsid w:val="00CB667F"/>
    <w:rsid w:val="00CC0722"/>
    <w:rsid w:val="00CC15C5"/>
    <w:rsid w:val="00CC25AE"/>
    <w:rsid w:val="00CC32A0"/>
    <w:rsid w:val="00CC3B0F"/>
    <w:rsid w:val="00CC45DA"/>
    <w:rsid w:val="00CC67A0"/>
    <w:rsid w:val="00CC7FCB"/>
    <w:rsid w:val="00CD02C8"/>
    <w:rsid w:val="00CD23AD"/>
    <w:rsid w:val="00CD2716"/>
    <w:rsid w:val="00CD2D87"/>
    <w:rsid w:val="00CD3F52"/>
    <w:rsid w:val="00CD59BE"/>
    <w:rsid w:val="00CD5BFD"/>
    <w:rsid w:val="00CD7CF8"/>
    <w:rsid w:val="00CE0C09"/>
    <w:rsid w:val="00CE11FC"/>
    <w:rsid w:val="00CE18CC"/>
    <w:rsid w:val="00CE3766"/>
    <w:rsid w:val="00CE3DE8"/>
    <w:rsid w:val="00CE49D9"/>
    <w:rsid w:val="00CE5B69"/>
    <w:rsid w:val="00CE5F89"/>
    <w:rsid w:val="00CE6900"/>
    <w:rsid w:val="00CF2B57"/>
    <w:rsid w:val="00CF5136"/>
    <w:rsid w:val="00CF7DF0"/>
    <w:rsid w:val="00D02F99"/>
    <w:rsid w:val="00D033BA"/>
    <w:rsid w:val="00D03CAE"/>
    <w:rsid w:val="00D03E03"/>
    <w:rsid w:val="00D072C9"/>
    <w:rsid w:val="00D10BF6"/>
    <w:rsid w:val="00D128C4"/>
    <w:rsid w:val="00D139DD"/>
    <w:rsid w:val="00D14312"/>
    <w:rsid w:val="00D1472D"/>
    <w:rsid w:val="00D16465"/>
    <w:rsid w:val="00D24143"/>
    <w:rsid w:val="00D25C15"/>
    <w:rsid w:val="00D268A6"/>
    <w:rsid w:val="00D30AC7"/>
    <w:rsid w:val="00D31335"/>
    <w:rsid w:val="00D34ED6"/>
    <w:rsid w:val="00D35A50"/>
    <w:rsid w:val="00D3650C"/>
    <w:rsid w:val="00D36748"/>
    <w:rsid w:val="00D4102B"/>
    <w:rsid w:val="00D44265"/>
    <w:rsid w:val="00D44F26"/>
    <w:rsid w:val="00D45B04"/>
    <w:rsid w:val="00D4651A"/>
    <w:rsid w:val="00D47891"/>
    <w:rsid w:val="00D508C8"/>
    <w:rsid w:val="00D53328"/>
    <w:rsid w:val="00D54B8F"/>
    <w:rsid w:val="00D5595B"/>
    <w:rsid w:val="00D60D16"/>
    <w:rsid w:val="00D6173A"/>
    <w:rsid w:val="00D63D3C"/>
    <w:rsid w:val="00D65C73"/>
    <w:rsid w:val="00D66297"/>
    <w:rsid w:val="00D66F9D"/>
    <w:rsid w:val="00D6711B"/>
    <w:rsid w:val="00D700BE"/>
    <w:rsid w:val="00D70C83"/>
    <w:rsid w:val="00D71AA0"/>
    <w:rsid w:val="00D73DF9"/>
    <w:rsid w:val="00D74F27"/>
    <w:rsid w:val="00D77A16"/>
    <w:rsid w:val="00D77D35"/>
    <w:rsid w:val="00D8128D"/>
    <w:rsid w:val="00D84037"/>
    <w:rsid w:val="00D85DCA"/>
    <w:rsid w:val="00D86626"/>
    <w:rsid w:val="00D9309F"/>
    <w:rsid w:val="00D9449E"/>
    <w:rsid w:val="00DA5459"/>
    <w:rsid w:val="00DA7366"/>
    <w:rsid w:val="00DB1639"/>
    <w:rsid w:val="00DB1DE7"/>
    <w:rsid w:val="00DB3603"/>
    <w:rsid w:val="00DB4F49"/>
    <w:rsid w:val="00DB5690"/>
    <w:rsid w:val="00DB73BB"/>
    <w:rsid w:val="00DB7C62"/>
    <w:rsid w:val="00DC026F"/>
    <w:rsid w:val="00DC162F"/>
    <w:rsid w:val="00DC4327"/>
    <w:rsid w:val="00DC4FD3"/>
    <w:rsid w:val="00DC53D3"/>
    <w:rsid w:val="00DC5E3F"/>
    <w:rsid w:val="00DC71BE"/>
    <w:rsid w:val="00DE00EF"/>
    <w:rsid w:val="00DE0C17"/>
    <w:rsid w:val="00DE4973"/>
    <w:rsid w:val="00DE5200"/>
    <w:rsid w:val="00DE6801"/>
    <w:rsid w:val="00DE6CF3"/>
    <w:rsid w:val="00DF15A9"/>
    <w:rsid w:val="00DF1E56"/>
    <w:rsid w:val="00DF28BA"/>
    <w:rsid w:val="00DF3B9E"/>
    <w:rsid w:val="00E0121A"/>
    <w:rsid w:val="00E01AF2"/>
    <w:rsid w:val="00E0328C"/>
    <w:rsid w:val="00E04DF5"/>
    <w:rsid w:val="00E07BEE"/>
    <w:rsid w:val="00E07D4F"/>
    <w:rsid w:val="00E07EBE"/>
    <w:rsid w:val="00E11820"/>
    <w:rsid w:val="00E14821"/>
    <w:rsid w:val="00E14AF4"/>
    <w:rsid w:val="00E15FB3"/>
    <w:rsid w:val="00E16C61"/>
    <w:rsid w:val="00E1786F"/>
    <w:rsid w:val="00E2149C"/>
    <w:rsid w:val="00E24920"/>
    <w:rsid w:val="00E24992"/>
    <w:rsid w:val="00E27925"/>
    <w:rsid w:val="00E30BED"/>
    <w:rsid w:val="00E317EA"/>
    <w:rsid w:val="00E325FD"/>
    <w:rsid w:val="00E33316"/>
    <w:rsid w:val="00E33D16"/>
    <w:rsid w:val="00E34508"/>
    <w:rsid w:val="00E3718B"/>
    <w:rsid w:val="00E4081E"/>
    <w:rsid w:val="00E40FDE"/>
    <w:rsid w:val="00E45761"/>
    <w:rsid w:val="00E512C5"/>
    <w:rsid w:val="00E52291"/>
    <w:rsid w:val="00E52E75"/>
    <w:rsid w:val="00E53C23"/>
    <w:rsid w:val="00E53DCB"/>
    <w:rsid w:val="00E54E51"/>
    <w:rsid w:val="00E56D26"/>
    <w:rsid w:val="00E56E4A"/>
    <w:rsid w:val="00E653AB"/>
    <w:rsid w:val="00E679E1"/>
    <w:rsid w:val="00E705ED"/>
    <w:rsid w:val="00E72890"/>
    <w:rsid w:val="00E751EE"/>
    <w:rsid w:val="00E80188"/>
    <w:rsid w:val="00E809B5"/>
    <w:rsid w:val="00E8173E"/>
    <w:rsid w:val="00E83840"/>
    <w:rsid w:val="00E83CB8"/>
    <w:rsid w:val="00E85B3B"/>
    <w:rsid w:val="00E85D8F"/>
    <w:rsid w:val="00E8693F"/>
    <w:rsid w:val="00E87CC3"/>
    <w:rsid w:val="00E90A75"/>
    <w:rsid w:val="00E90EBA"/>
    <w:rsid w:val="00E90F58"/>
    <w:rsid w:val="00E93BB6"/>
    <w:rsid w:val="00E9451B"/>
    <w:rsid w:val="00E95E31"/>
    <w:rsid w:val="00EA06C9"/>
    <w:rsid w:val="00EA1E41"/>
    <w:rsid w:val="00EA2134"/>
    <w:rsid w:val="00EA3CFB"/>
    <w:rsid w:val="00EA4231"/>
    <w:rsid w:val="00EA6651"/>
    <w:rsid w:val="00EA73F2"/>
    <w:rsid w:val="00EB0354"/>
    <w:rsid w:val="00EB0E0E"/>
    <w:rsid w:val="00EB165D"/>
    <w:rsid w:val="00EB1B09"/>
    <w:rsid w:val="00EB259D"/>
    <w:rsid w:val="00EB2F0B"/>
    <w:rsid w:val="00EB5F33"/>
    <w:rsid w:val="00EB6DA0"/>
    <w:rsid w:val="00EC093D"/>
    <w:rsid w:val="00EC291D"/>
    <w:rsid w:val="00EC2EBE"/>
    <w:rsid w:val="00EC3669"/>
    <w:rsid w:val="00EC56AE"/>
    <w:rsid w:val="00EC607A"/>
    <w:rsid w:val="00ED0054"/>
    <w:rsid w:val="00ED3552"/>
    <w:rsid w:val="00ED68D5"/>
    <w:rsid w:val="00ED70C4"/>
    <w:rsid w:val="00ED77FF"/>
    <w:rsid w:val="00ED794E"/>
    <w:rsid w:val="00EE1A2B"/>
    <w:rsid w:val="00EE3172"/>
    <w:rsid w:val="00EE660A"/>
    <w:rsid w:val="00EF1661"/>
    <w:rsid w:val="00EF2E2C"/>
    <w:rsid w:val="00EF4250"/>
    <w:rsid w:val="00EF6A3E"/>
    <w:rsid w:val="00F006C8"/>
    <w:rsid w:val="00F06055"/>
    <w:rsid w:val="00F11521"/>
    <w:rsid w:val="00F11E68"/>
    <w:rsid w:val="00F14088"/>
    <w:rsid w:val="00F142FC"/>
    <w:rsid w:val="00F15C9D"/>
    <w:rsid w:val="00F201A2"/>
    <w:rsid w:val="00F2273E"/>
    <w:rsid w:val="00F22CC3"/>
    <w:rsid w:val="00F243DD"/>
    <w:rsid w:val="00F2455D"/>
    <w:rsid w:val="00F24BAB"/>
    <w:rsid w:val="00F26513"/>
    <w:rsid w:val="00F26837"/>
    <w:rsid w:val="00F27DC2"/>
    <w:rsid w:val="00F341D7"/>
    <w:rsid w:val="00F37EC8"/>
    <w:rsid w:val="00F408B0"/>
    <w:rsid w:val="00F42DF0"/>
    <w:rsid w:val="00F45077"/>
    <w:rsid w:val="00F466C5"/>
    <w:rsid w:val="00F503B1"/>
    <w:rsid w:val="00F503B9"/>
    <w:rsid w:val="00F514C3"/>
    <w:rsid w:val="00F51B6E"/>
    <w:rsid w:val="00F527A0"/>
    <w:rsid w:val="00F566F8"/>
    <w:rsid w:val="00F56D03"/>
    <w:rsid w:val="00F57AF3"/>
    <w:rsid w:val="00F6102F"/>
    <w:rsid w:val="00F63484"/>
    <w:rsid w:val="00F65496"/>
    <w:rsid w:val="00F67596"/>
    <w:rsid w:val="00F67738"/>
    <w:rsid w:val="00F67CF9"/>
    <w:rsid w:val="00F67D7F"/>
    <w:rsid w:val="00F70B32"/>
    <w:rsid w:val="00F71F2B"/>
    <w:rsid w:val="00F73CE4"/>
    <w:rsid w:val="00F74FA3"/>
    <w:rsid w:val="00F76101"/>
    <w:rsid w:val="00F77EF0"/>
    <w:rsid w:val="00F84867"/>
    <w:rsid w:val="00F8510F"/>
    <w:rsid w:val="00F853B5"/>
    <w:rsid w:val="00F8597B"/>
    <w:rsid w:val="00F8759C"/>
    <w:rsid w:val="00F92D7D"/>
    <w:rsid w:val="00F9404B"/>
    <w:rsid w:val="00F94E24"/>
    <w:rsid w:val="00F96585"/>
    <w:rsid w:val="00F967E4"/>
    <w:rsid w:val="00F96B9F"/>
    <w:rsid w:val="00F96F76"/>
    <w:rsid w:val="00FA729B"/>
    <w:rsid w:val="00FA7F00"/>
    <w:rsid w:val="00FB1F46"/>
    <w:rsid w:val="00FB306B"/>
    <w:rsid w:val="00FB7112"/>
    <w:rsid w:val="00FC1B69"/>
    <w:rsid w:val="00FC662C"/>
    <w:rsid w:val="00FC7BE5"/>
    <w:rsid w:val="00FD1280"/>
    <w:rsid w:val="00FD28A7"/>
    <w:rsid w:val="00FD3C84"/>
    <w:rsid w:val="00FD570C"/>
    <w:rsid w:val="00FE026D"/>
    <w:rsid w:val="00FE153C"/>
    <w:rsid w:val="00FE3541"/>
    <w:rsid w:val="00FE41CB"/>
    <w:rsid w:val="00FE54BD"/>
    <w:rsid w:val="00FE7745"/>
    <w:rsid w:val="00FF1E6F"/>
    <w:rsid w:val="00FF2EB9"/>
    <w:rsid w:val="00FF306F"/>
    <w:rsid w:val="00FF3249"/>
    <w:rsid w:val="00FF32BB"/>
    <w:rsid w:val="00FF42BB"/>
    <w:rsid w:val="00FF5048"/>
    <w:rsid w:val="00FF5855"/>
    <w:rsid w:val="02832D46"/>
    <w:rsid w:val="04951529"/>
    <w:rsid w:val="058A487E"/>
    <w:rsid w:val="090573DE"/>
    <w:rsid w:val="0E3013ED"/>
    <w:rsid w:val="103E1B5D"/>
    <w:rsid w:val="110B668A"/>
    <w:rsid w:val="14503314"/>
    <w:rsid w:val="17600B05"/>
    <w:rsid w:val="1E055E68"/>
    <w:rsid w:val="24620B08"/>
    <w:rsid w:val="259F4ED9"/>
    <w:rsid w:val="2A1C64BB"/>
    <w:rsid w:val="33784696"/>
    <w:rsid w:val="37822302"/>
    <w:rsid w:val="38A0331B"/>
    <w:rsid w:val="39130CF6"/>
    <w:rsid w:val="3BDD47C6"/>
    <w:rsid w:val="3DD43516"/>
    <w:rsid w:val="3FC95962"/>
    <w:rsid w:val="3FD75359"/>
    <w:rsid w:val="40033573"/>
    <w:rsid w:val="44D001F7"/>
    <w:rsid w:val="46787ED1"/>
    <w:rsid w:val="46DC0873"/>
    <w:rsid w:val="4C566493"/>
    <w:rsid w:val="4E3E1B35"/>
    <w:rsid w:val="56631BA6"/>
    <w:rsid w:val="5A4579F2"/>
    <w:rsid w:val="5C475F6F"/>
    <w:rsid w:val="5EC90F57"/>
    <w:rsid w:val="66F61B85"/>
    <w:rsid w:val="691A5F1C"/>
    <w:rsid w:val="6CB6571B"/>
    <w:rsid w:val="6D9D573C"/>
    <w:rsid w:val="6DEB72A6"/>
    <w:rsid w:val="703F55B9"/>
    <w:rsid w:val="70A945DA"/>
    <w:rsid w:val="71C80BFF"/>
    <w:rsid w:val="72601997"/>
    <w:rsid w:val="729125FA"/>
    <w:rsid w:val="729648C6"/>
    <w:rsid w:val="743D30F5"/>
    <w:rsid w:val="77350224"/>
    <w:rsid w:val="780F6248"/>
    <w:rsid w:val="79EB5F1A"/>
    <w:rsid w:val="7C763250"/>
    <w:rsid w:val="7D403BB9"/>
    <w:rsid w:val="7F7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9DABF7"/>
  <w15:docId w15:val="{20625150-611F-426F-8C73-B8DE7BB7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144CA"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D35A50"/>
    <w:pPr>
      <w:keepNext/>
      <w:keepLines/>
      <w:spacing w:before="120" w:after="120"/>
      <w:outlineLvl w:val="0"/>
    </w:pPr>
    <w:rPr>
      <w:rFonts w:ascii="宋体" w:eastAsia="宋体" w:hAnsi="Times New Roman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D35A50"/>
    <w:pPr>
      <w:keepNext/>
      <w:keepLines/>
      <w:spacing w:before="260" w:after="260" w:line="413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35A50"/>
    <w:pPr>
      <w:keepNext/>
      <w:keepLines/>
      <w:spacing w:before="260" w:after="260" w:line="413" w:lineRule="auto"/>
      <w:outlineLvl w:val="2"/>
    </w:pPr>
    <w:rPr>
      <w:rFonts w:ascii="宋体" w:eastAsia="宋体" w:hAnsi="Times New Roman" w:cs="宋体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D35A50"/>
    <w:pPr>
      <w:spacing w:before="100" w:beforeAutospacing="1" w:after="100" w:afterAutospacing="1"/>
      <w:ind w:left="522" w:right="21"/>
      <w:jc w:val="left"/>
      <w:outlineLvl w:val="3"/>
    </w:pPr>
    <w:rPr>
      <w:rFonts w:ascii="Times New Roman" w:eastAsia="宋体" w:hAnsi="Times New Roman" w:cs="Times New Roman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9"/>
    <w:locked/>
    <w:rsid w:val="00D35A50"/>
    <w:rPr>
      <w:rFonts w:ascii="宋体" w:hAnsi="Times New Roman" w:cs="宋体"/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uiPriority w:val="99"/>
    <w:locked/>
    <w:rsid w:val="00D35A50"/>
    <w:rPr>
      <w:rFonts w:ascii="Arial" w:eastAsia="黑体" w:hAnsi="Arial" w:cs="Arial"/>
      <w:b/>
      <w:bCs/>
      <w:kern w:val="2"/>
      <w:sz w:val="32"/>
      <w:szCs w:val="32"/>
    </w:rPr>
  </w:style>
  <w:style w:type="character" w:customStyle="1" w:styleId="30">
    <w:name w:val="标题 3 字符"/>
    <w:basedOn w:val="a1"/>
    <w:link w:val="3"/>
    <w:uiPriority w:val="99"/>
    <w:locked/>
    <w:rsid w:val="00D35A50"/>
    <w:rPr>
      <w:rFonts w:ascii="宋体" w:eastAsia="宋体" w:hAnsi="Times New Roman" w:cs="宋体"/>
      <w:b/>
      <w:bCs/>
      <w:sz w:val="32"/>
      <w:szCs w:val="32"/>
    </w:rPr>
  </w:style>
  <w:style w:type="character" w:customStyle="1" w:styleId="40">
    <w:name w:val="标题 4 字符"/>
    <w:basedOn w:val="a1"/>
    <w:link w:val="4"/>
    <w:uiPriority w:val="99"/>
    <w:locked/>
    <w:rsid w:val="00D35A50"/>
    <w:rPr>
      <w:rFonts w:ascii="Times New Roman" w:eastAsia="宋体" w:hAnsi="Times New Roman" w:cs="Times New Roman"/>
      <w:b/>
      <w:bCs/>
      <w:sz w:val="21"/>
      <w:szCs w:val="21"/>
    </w:rPr>
  </w:style>
  <w:style w:type="paragraph" w:styleId="a0">
    <w:name w:val="Body Text"/>
    <w:basedOn w:val="a"/>
    <w:link w:val="a4"/>
    <w:uiPriority w:val="99"/>
    <w:rsid w:val="00D35A50"/>
    <w:pPr>
      <w:spacing w:after="120"/>
    </w:pPr>
    <w:rPr>
      <w:rFonts w:ascii="宋体" w:eastAsia="宋体" w:hAnsi="Times New Roman" w:cs="宋体"/>
      <w:kern w:val="0"/>
      <w:sz w:val="34"/>
      <w:szCs w:val="34"/>
    </w:rPr>
  </w:style>
  <w:style w:type="character" w:customStyle="1" w:styleId="a4">
    <w:name w:val="正文文本 字符"/>
    <w:basedOn w:val="a1"/>
    <w:link w:val="a0"/>
    <w:uiPriority w:val="99"/>
    <w:locked/>
    <w:rsid w:val="00D35A50"/>
    <w:rPr>
      <w:rFonts w:ascii="宋体" w:eastAsia="宋体" w:hAnsi="Times New Roman" w:cs="宋体"/>
      <w:sz w:val="34"/>
      <w:szCs w:val="34"/>
    </w:rPr>
  </w:style>
  <w:style w:type="paragraph" w:styleId="a5">
    <w:name w:val="Normal Indent"/>
    <w:basedOn w:val="a"/>
    <w:link w:val="11"/>
    <w:uiPriority w:val="99"/>
    <w:rsid w:val="00D35A50"/>
    <w:pPr>
      <w:ind w:firstLineChars="200" w:firstLine="420"/>
    </w:pPr>
    <w:rPr>
      <w:rFonts w:ascii="Times New Roman" w:eastAsia="宋体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rsid w:val="00D35A50"/>
    <w:rPr>
      <w:rFonts w:ascii="宋体" w:eastAsia="宋体" w:hAnsi="Times New Roman" w:cs="宋体"/>
      <w:kern w:val="0"/>
      <w:sz w:val="18"/>
      <w:szCs w:val="18"/>
    </w:rPr>
  </w:style>
  <w:style w:type="character" w:customStyle="1" w:styleId="a7">
    <w:name w:val="文档结构图 字符"/>
    <w:basedOn w:val="a1"/>
    <w:link w:val="a6"/>
    <w:uiPriority w:val="99"/>
    <w:locked/>
    <w:rsid w:val="00D35A50"/>
    <w:rPr>
      <w:rFonts w:ascii="宋体" w:eastAsia="宋体" w:hAnsi="Times New Roman" w:cs="宋体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D35A50"/>
    <w:pPr>
      <w:jc w:val="lef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a9">
    <w:name w:val="批注文字 字符"/>
    <w:basedOn w:val="a1"/>
    <w:link w:val="a8"/>
    <w:uiPriority w:val="99"/>
    <w:locked/>
    <w:rsid w:val="00D35A50"/>
    <w:rPr>
      <w:kern w:val="2"/>
      <w:sz w:val="24"/>
      <w:szCs w:val="24"/>
    </w:rPr>
  </w:style>
  <w:style w:type="paragraph" w:styleId="31">
    <w:name w:val="Body Text 3"/>
    <w:basedOn w:val="a"/>
    <w:link w:val="32"/>
    <w:uiPriority w:val="99"/>
    <w:rsid w:val="00D35A50"/>
    <w:pPr>
      <w:jc w:val="center"/>
    </w:pPr>
    <w:rPr>
      <w:rFonts w:ascii="宋体" w:eastAsia="宋体" w:hAnsi="Times New Roman" w:cs="宋体"/>
      <w:kern w:val="0"/>
      <w:sz w:val="16"/>
      <w:szCs w:val="16"/>
    </w:rPr>
  </w:style>
  <w:style w:type="character" w:customStyle="1" w:styleId="32">
    <w:name w:val="正文文本 3 字符"/>
    <w:basedOn w:val="a1"/>
    <w:link w:val="31"/>
    <w:uiPriority w:val="99"/>
    <w:semiHidden/>
    <w:locked/>
    <w:rsid w:val="00D35A50"/>
    <w:rPr>
      <w:rFonts w:ascii="宋体" w:hAnsi="Times New Roman" w:cs="宋体"/>
      <w:kern w:val="0"/>
      <w:sz w:val="16"/>
      <w:szCs w:val="16"/>
    </w:rPr>
  </w:style>
  <w:style w:type="paragraph" w:styleId="aa">
    <w:name w:val="Body Text Indent"/>
    <w:basedOn w:val="a"/>
    <w:link w:val="ab"/>
    <w:uiPriority w:val="99"/>
    <w:rsid w:val="00D35A50"/>
    <w:pPr>
      <w:spacing w:after="120"/>
      <w:ind w:leftChars="200" w:left="420"/>
    </w:pPr>
    <w:rPr>
      <w:rFonts w:ascii="宋体" w:eastAsia="宋体" w:hAnsi="Times New Roman" w:cs="宋体"/>
      <w:kern w:val="0"/>
      <w:sz w:val="34"/>
      <w:szCs w:val="34"/>
    </w:rPr>
  </w:style>
  <w:style w:type="character" w:customStyle="1" w:styleId="ab">
    <w:name w:val="正文文本缩进 字符"/>
    <w:basedOn w:val="a1"/>
    <w:link w:val="aa"/>
    <w:uiPriority w:val="99"/>
    <w:locked/>
    <w:rsid w:val="00D35A50"/>
    <w:rPr>
      <w:rFonts w:ascii="宋体" w:cs="宋体"/>
      <w:sz w:val="34"/>
      <w:szCs w:val="34"/>
    </w:rPr>
  </w:style>
  <w:style w:type="paragraph" w:styleId="ac">
    <w:name w:val="Plain Text"/>
    <w:basedOn w:val="a"/>
    <w:link w:val="ad"/>
    <w:uiPriority w:val="99"/>
    <w:rsid w:val="00D35A50"/>
    <w:rPr>
      <w:rFonts w:ascii="宋体" w:eastAsia="宋体" w:hAnsi="Courier New" w:cs="宋体"/>
    </w:rPr>
  </w:style>
  <w:style w:type="character" w:customStyle="1" w:styleId="ad">
    <w:name w:val="纯文本 字符"/>
    <w:basedOn w:val="a1"/>
    <w:link w:val="ac"/>
    <w:uiPriority w:val="99"/>
    <w:locked/>
    <w:rsid w:val="00D35A50"/>
    <w:rPr>
      <w:rFonts w:ascii="宋体" w:eastAsia="宋体" w:hAnsi="Courier New" w:cs="宋体"/>
      <w:kern w:val="2"/>
      <w:sz w:val="21"/>
      <w:szCs w:val="21"/>
      <w:lang w:val="en-US" w:eastAsia="zh-CN"/>
    </w:rPr>
  </w:style>
  <w:style w:type="paragraph" w:styleId="ae">
    <w:name w:val="Date"/>
    <w:basedOn w:val="a"/>
    <w:next w:val="a"/>
    <w:link w:val="af"/>
    <w:uiPriority w:val="99"/>
    <w:rsid w:val="00D35A50"/>
    <w:pPr>
      <w:ind w:leftChars="2500" w:left="100"/>
    </w:pPr>
    <w:rPr>
      <w:rFonts w:ascii="宋体" w:eastAsia="宋体" w:hAnsi="Times New Roman" w:cs="宋体"/>
      <w:kern w:val="0"/>
      <w:sz w:val="34"/>
      <w:szCs w:val="34"/>
    </w:rPr>
  </w:style>
  <w:style w:type="character" w:customStyle="1" w:styleId="af">
    <w:name w:val="日期 字符"/>
    <w:basedOn w:val="a1"/>
    <w:link w:val="ae"/>
    <w:uiPriority w:val="99"/>
    <w:semiHidden/>
    <w:locked/>
    <w:rsid w:val="00D35A50"/>
    <w:rPr>
      <w:rFonts w:ascii="宋体" w:hAnsi="Times New Roman" w:cs="宋体"/>
      <w:kern w:val="0"/>
      <w:sz w:val="20"/>
      <w:szCs w:val="20"/>
    </w:rPr>
  </w:style>
  <w:style w:type="paragraph" w:styleId="21">
    <w:name w:val="Body Text Indent 2"/>
    <w:basedOn w:val="a"/>
    <w:link w:val="22"/>
    <w:uiPriority w:val="99"/>
    <w:rsid w:val="00D35A50"/>
    <w:pPr>
      <w:spacing w:after="120" w:line="480" w:lineRule="auto"/>
      <w:ind w:leftChars="200" w:left="420"/>
    </w:pPr>
    <w:rPr>
      <w:rFonts w:ascii="宋体" w:eastAsia="宋体" w:hAnsi="Times New Roman" w:cs="宋体"/>
      <w:kern w:val="0"/>
      <w:sz w:val="34"/>
      <w:szCs w:val="34"/>
    </w:rPr>
  </w:style>
  <w:style w:type="character" w:customStyle="1" w:styleId="22">
    <w:name w:val="正文文本缩进 2 字符"/>
    <w:basedOn w:val="a1"/>
    <w:link w:val="21"/>
    <w:uiPriority w:val="99"/>
    <w:semiHidden/>
    <w:locked/>
    <w:rsid w:val="00D35A50"/>
    <w:rPr>
      <w:rFonts w:ascii="宋体" w:hAnsi="Times New Roman" w:cs="宋体"/>
      <w:kern w:val="0"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D35A50"/>
    <w:rPr>
      <w:rFonts w:ascii="Times New Roman" w:eastAsia="宋体" w:hAnsi="Times New Roman" w:cs="Times New Roman"/>
      <w:sz w:val="18"/>
      <w:szCs w:val="18"/>
    </w:rPr>
  </w:style>
  <w:style w:type="character" w:customStyle="1" w:styleId="af1">
    <w:name w:val="批注框文本 字符"/>
    <w:basedOn w:val="a1"/>
    <w:link w:val="af0"/>
    <w:uiPriority w:val="99"/>
    <w:locked/>
    <w:rsid w:val="00D35A50"/>
    <w:rPr>
      <w:kern w:val="2"/>
      <w:sz w:val="18"/>
      <w:szCs w:val="18"/>
    </w:rPr>
  </w:style>
  <w:style w:type="paragraph" w:styleId="af2">
    <w:name w:val="footer"/>
    <w:basedOn w:val="a"/>
    <w:link w:val="af3"/>
    <w:uiPriority w:val="99"/>
    <w:rsid w:val="00D35A50"/>
    <w:pPr>
      <w:tabs>
        <w:tab w:val="center" w:pos="4153"/>
        <w:tab w:val="right" w:pos="8306"/>
      </w:tabs>
      <w:snapToGrid w:val="0"/>
      <w:jc w:val="left"/>
    </w:pPr>
    <w:rPr>
      <w:rFonts w:ascii="宋体" w:eastAsia="宋体" w:hAnsi="Times New Roman" w:cs="宋体"/>
      <w:kern w:val="0"/>
      <w:sz w:val="18"/>
      <w:szCs w:val="18"/>
    </w:rPr>
  </w:style>
  <w:style w:type="character" w:customStyle="1" w:styleId="af3">
    <w:name w:val="页脚 字符"/>
    <w:basedOn w:val="a1"/>
    <w:link w:val="af2"/>
    <w:uiPriority w:val="99"/>
    <w:locked/>
    <w:rsid w:val="00D35A50"/>
    <w:rPr>
      <w:rFonts w:ascii="宋体" w:hAnsi="Times New Roman" w:cs="宋体"/>
      <w:kern w:val="0"/>
      <w:sz w:val="18"/>
      <w:szCs w:val="18"/>
    </w:rPr>
  </w:style>
  <w:style w:type="paragraph" w:styleId="af4">
    <w:name w:val="header"/>
    <w:basedOn w:val="a"/>
    <w:link w:val="af5"/>
    <w:uiPriority w:val="99"/>
    <w:rsid w:val="00D3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Times New Roman" w:cs="宋体"/>
      <w:kern w:val="0"/>
      <w:sz w:val="18"/>
      <w:szCs w:val="18"/>
    </w:rPr>
  </w:style>
  <w:style w:type="character" w:customStyle="1" w:styleId="af5">
    <w:name w:val="页眉 字符"/>
    <w:basedOn w:val="a1"/>
    <w:link w:val="af4"/>
    <w:uiPriority w:val="99"/>
    <w:locked/>
    <w:rsid w:val="00D35A50"/>
    <w:rPr>
      <w:rFonts w:ascii="宋体" w:hAnsi="Times New Roman" w:cs="宋体"/>
      <w:kern w:val="0"/>
      <w:sz w:val="18"/>
      <w:szCs w:val="18"/>
    </w:rPr>
  </w:style>
  <w:style w:type="paragraph" w:styleId="TOC1">
    <w:name w:val="toc 1"/>
    <w:basedOn w:val="a"/>
    <w:next w:val="a"/>
    <w:autoRedefine/>
    <w:uiPriority w:val="39"/>
    <w:rsid w:val="00D35A50"/>
    <w:pPr>
      <w:tabs>
        <w:tab w:val="right" w:leader="dot" w:pos="8949"/>
      </w:tabs>
      <w:spacing w:beforeLines="200" w:afterLines="200" w:line="480" w:lineRule="auto"/>
    </w:pPr>
    <w:rPr>
      <w:rFonts w:ascii="宋体" w:eastAsia="宋体" w:hAnsi="Times New Roman" w:cs="宋体"/>
      <w:kern w:val="0"/>
      <w:sz w:val="34"/>
      <w:szCs w:val="34"/>
    </w:rPr>
  </w:style>
  <w:style w:type="paragraph" w:styleId="33">
    <w:name w:val="Body Text Indent 3"/>
    <w:basedOn w:val="a"/>
    <w:link w:val="34"/>
    <w:uiPriority w:val="99"/>
    <w:rsid w:val="00D35A50"/>
    <w:pPr>
      <w:spacing w:after="120"/>
      <w:ind w:leftChars="200" w:left="420"/>
    </w:pPr>
    <w:rPr>
      <w:rFonts w:ascii="宋体" w:eastAsia="宋体" w:hAnsi="Times New Roman" w:cs="宋体"/>
      <w:kern w:val="0"/>
      <w:sz w:val="16"/>
      <w:szCs w:val="16"/>
    </w:rPr>
  </w:style>
  <w:style w:type="character" w:customStyle="1" w:styleId="34">
    <w:name w:val="正文文本缩进 3 字符"/>
    <w:basedOn w:val="a1"/>
    <w:link w:val="33"/>
    <w:uiPriority w:val="99"/>
    <w:locked/>
    <w:rsid w:val="00D35A50"/>
    <w:rPr>
      <w:rFonts w:ascii="宋体" w:hAnsi="Times New Roman" w:cs="宋体"/>
      <w:kern w:val="0"/>
      <w:sz w:val="16"/>
      <w:szCs w:val="16"/>
    </w:rPr>
  </w:style>
  <w:style w:type="paragraph" w:styleId="af6">
    <w:name w:val="Normal (Web)"/>
    <w:basedOn w:val="a"/>
    <w:uiPriority w:val="99"/>
    <w:rsid w:val="00D35A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f7">
    <w:name w:val="Title"/>
    <w:basedOn w:val="a"/>
    <w:next w:val="a"/>
    <w:link w:val="af8"/>
    <w:uiPriority w:val="99"/>
    <w:qFormat/>
    <w:rsid w:val="00D35A50"/>
    <w:pPr>
      <w:spacing w:before="240" w:after="60"/>
      <w:jc w:val="center"/>
      <w:outlineLvl w:val="0"/>
    </w:pPr>
    <w:rPr>
      <w:rFonts w:ascii="Cambria" w:eastAsia="宋体" w:hAnsi="Cambria" w:cs="Cambria"/>
      <w:b/>
      <w:bCs/>
      <w:sz w:val="32"/>
      <w:szCs w:val="32"/>
    </w:rPr>
  </w:style>
  <w:style w:type="character" w:customStyle="1" w:styleId="af8">
    <w:name w:val="标题 字符"/>
    <w:basedOn w:val="a1"/>
    <w:link w:val="af7"/>
    <w:uiPriority w:val="99"/>
    <w:locked/>
    <w:rsid w:val="00D35A50"/>
    <w:rPr>
      <w:rFonts w:ascii="Cambria" w:hAnsi="Cambria" w:cs="Cambria"/>
      <w:b/>
      <w:bCs/>
      <w:kern w:val="2"/>
      <w:sz w:val="32"/>
      <w:szCs w:val="32"/>
    </w:rPr>
  </w:style>
  <w:style w:type="paragraph" w:styleId="af9">
    <w:name w:val="annotation subject"/>
    <w:basedOn w:val="a8"/>
    <w:next w:val="a8"/>
    <w:link w:val="afa"/>
    <w:uiPriority w:val="99"/>
    <w:semiHidden/>
    <w:rsid w:val="00D35A50"/>
    <w:rPr>
      <w:b/>
      <w:bCs/>
    </w:rPr>
  </w:style>
  <w:style w:type="character" w:customStyle="1" w:styleId="afa">
    <w:name w:val="批注主题 字符"/>
    <w:basedOn w:val="a9"/>
    <w:link w:val="af9"/>
    <w:uiPriority w:val="99"/>
    <w:locked/>
    <w:rsid w:val="00D35A50"/>
    <w:rPr>
      <w:b/>
      <w:bCs/>
      <w:kern w:val="2"/>
      <w:sz w:val="24"/>
      <w:szCs w:val="24"/>
    </w:rPr>
  </w:style>
  <w:style w:type="table" w:styleId="afb">
    <w:name w:val="Table Grid"/>
    <w:basedOn w:val="a2"/>
    <w:uiPriority w:val="99"/>
    <w:rsid w:val="00D35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basedOn w:val="a1"/>
    <w:uiPriority w:val="99"/>
    <w:qFormat/>
    <w:rsid w:val="00D35A50"/>
    <w:rPr>
      <w:b/>
      <w:bCs/>
    </w:rPr>
  </w:style>
  <w:style w:type="character" w:styleId="afd">
    <w:name w:val="page number"/>
    <w:basedOn w:val="a1"/>
    <w:uiPriority w:val="99"/>
    <w:rsid w:val="00D35A50"/>
  </w:style>
  <w:style w:type="character" w:styleId="afe">
    <w:name w:val="Hyperlink"/>
    <w:basedOn w:val="a1"/>
    <w:uiPriority w:val="99"/>
    <w:rsid w:val="00D35A50"/>
    <w:rPr>
      <w:color w:val="0000FF"/>
      <w:u w:val="single"/>
    </w:rPr>
  </w:style>
  <w:style w:type="character" w:styleId="aff">
    <w:name w:val="annotation reference"/>
    <w:basedOn w:val="a1"/>
    <w:uiPriority w:val="99"/>
    <w:semiHidden/>
    <w:rsid w:val="00D35A50"/>
    <w:rPr>
      <w:sz w:val="21"/>
      <w:szCs w:val="21"/>
    </w:rPr>
  </w:style>
  <w:style w:type="character" w:customStyle="1" w:styleId="aff0">
    <w:name w:val="（符号）邀请函中一、"/>
    <w:uiPriority w:val="99"/>
    <w:rsid w:val="00D35A50"/>
    <w:rPr>
      <w:rFonts w:ascii="黑体" w:eastAsia="黑体" w:hAnsi="黑体" w:cs="黑体"/>
      <w:b/>
      <w:bCs/>
      <w:sz w:val="24"/>
      <w:szCs w:val="24"/>
    </w:rPr>
  </w:style>
  <w:style w:type="character" w:customStyle="1" w:styleId="11">
    <w:name w:val="正文缩进 字符1"/>
    <w:link w:val="a5"/>
    <w:uiPriority w:val="99"/>
    <w:locked/>
    <w:rsid w:val="00D35A50"/>
    <w:rPr>
      <w:rFonts w:eastAsia="宋体"/>
      <w:kern w:val="2"/>
      <w:sz w:val="24"/>
      <w:szCs w:val="24"/>
      <w:lang w:val="en-US" w:eastAsia="zh-CN"/>
    </w:rPr>
  </w:style>
  <w:style w:type="character" w:customStyle="1" w:styleId="font91">
    <w:name w:val="font91"/>
    <w:uiPriority w:val="99"/>
    <w:rsid w:val="00D35A50"/>
    <w:rPr>
      <w:rFonts w:ascii="宋体" w:eastAsia="宋体" w:hAnsi="宋体" w:cs="宋体"/>
      <w:color w:val="FF0000"/>
      <w:sz w:val="21"/>
      <w:szCs w:val="21"/>
      <w:u w:val="single"/>
    </w:rPr>
  </w:style>
  <w:style w:type="character" w:customStyle="1" w:styleId="font31">
    <w:name w:val="font31"/>
    <w:uiPriority w:val="99"/>
    <w:rsid w:val="00D35A50"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CharChar">
    <w:name w:val="表格 Char Char"/>
    <w:link w:val="aff1"/>
    <w:uiPriority w:val="99"/>
    <w:locked/>
    <w:rsid w:val="00D35A50"/>
    <w:rPr>
      <w:kern w:val="2"/>
      <w:sz w:val="24"/>
      <w:szCs w:val="24"/>
    </w:rPr>
  </w:style>
  <w:style w:type="paragraph" w:customStyle="1" w:styleId="aff1">
    <w:name w:val="表格"/>
    <w:basedOn w:val="a"/>
    <w:link w:val="CharChar"/>
    <w:uiPriority w:val="99"/>
    <w:rsid w:val="00D35A50"/>
    <w:pPr>
      <w:spacing w:line="400" w:lineRule="exac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font01">
    <w:name w:val="font01"/>
    <w:uiPriority w:val="99"/>
    <w:rsid w:val="00D35A50"/>
    <w:rPr>
      <w:rFonts w:ascii="宋体" w:eastAsia="宋体" w:hAnsi="宋体" w:cs="宋体"/>
      <w:color w:val="FF0000"/>
      <w:sz w:val="21"/>
      <w:szCs w:val="21"/>
      <w:u w:val="none"/>
    </w:rPr>
  </w:style>
  <w:style w:type="character" w:customStyle="1" w:styleId="font101">
    <w:name w:val="font101"/>
    <w:uiPriority w:val="99"/>
    <w:rsid w:val="00D35A50"/>
    <w:rPr>
      <w:rFonts w:ascii="宋体" w:eastAsia="宋体" w:hAnsi="宋体" w:cs="宋体"/>
      <w:color w:val="000000"/>
      <w:sz w:val="21"/>
      <w:szCs w:val="21"/>
      <w:u w:val="single"/>
    </w:rPr>
  </w:style>
  <w:style w:type="character" w:customStyle="1" w:styleId="font111">
    <w:name w:val="font111"/>
    <w:uiPriority w:val="99"/>
    <w:rsid w:val="00D35A50"/>
    <w:rPr>
      <w:rFonts w:ascii="E?" w:hAnsi="E?" w:cs="E?"/>
      <w:color w:val="000000"/>
      <w:sz w:val="21"/>
      <w:szCs w:val="21"/>
      <w:u w:val="single"/>
    </w:rPr>
  </w:style>
  <w:style w:type="paragraph" w:customStyle="1" w:styleId="aff2">
    <w:name w:val="正文首行缩进两字符"/>
    <w:basedOn w:val="a"/>
    <w:uiPriority w:val="99"/>
    <w:rsid w:val="00D35A50"/>
    <w:pPr>
      <w:spacing w:line="360" w:lineRule="auto"/>
      <w:ind w:firstLineChars="200" w:firstLine="200"/>
    </w:pPr>
    <w:rPr>
      <w:rFonts w:ascii="宋体" w:eastAsia="宋体" w:hAnsi="Times New Roman" w:cs="宋体"/>
      <w:kern w:val="0"/>
      <w:sz w:val="34"/>
      <w:szCs w:val="34"/>
    </w:rPr>
  </w:style>
  <w:style w:type="paragraph" w:customStyle="1" w:styleId="aff3">
    <w:name w:val="正文段落"/>
    <w:basedOn w:val="a"/>
    <w:uiPriority w:val="99"/>
    <w:rsid w:val="00D35A50"/>
    <w:pPr>
      <w:spacing w:line="300" w:lineRule="auto"/>
      <w:ind w:firstLine="510"/>
    </w:pPr>
    <w:rPr>
      <w:rFonts w:ascii="宋体" w:eastAsia="宋体" w:hAnsi="Times New Roman" w:cs="宋体"/>
      <w:sz w:val="34"/>
      <w:szCs w:val="34"/>
    </w:rPr>
  </w:style>
  <w:style w:type="paragraph" w:customStyle="1" w:styleId="12">
    <w:name w:val="正文1"/>
    <w:uiPriority w:val="99"/>
    <w:rsid w:val="00D35A50"/>
    <w:pPr>
      <w:widowControl w:val="0"/>
      <w:adjustRightInd w:val="0"/>
      <w:spacing w:line="312" w:lineRule="atLeast"/>
      <w:jc w:val="both"/>
      <w:textAlignment w:val="baseline"/>
    </w:pPr>
    <w:rPr>
      <w:rFonts w:ascii="宋体" w:cs="宋体"/>
      <w:sz w:val="34"/>
      <w:szCs w:val="34"/>
    </w:rPr>
  </w:style>
  <w:style w:type="paragraph" w:customStyle="1" w:styleId="aff4">
    <w:name w:val="样式"/>
    <w:link w:val="Char"/>
    <w:uiPriority w:val="99"/>
    <w:rsid w:val="00D35A50"/>
    <w:pPr>
      <w:widowControl w:val="0"/>
      <w:autoSpaceDE w:val="0"/>
      <w:autoSpaceDN w:val="0"/>
      <w:adjustRightInd w:val="0"/>
    </w:pPr>
    <w:rPr>
      <w:rFonts w:ascii="宋体"/>
      <w:sz w:val="24"/>
      <w:szCs w:val="24"/>
    </w:rPr>
  </w:style>
  <w:style w:type="paragraph" w:customStyle="1" w:styleId="23">
    <w:name w:val="样式 首行缩进:  2 字符"/>
    <w:basedOn w:val="a"/>
    <w:uiPriority w:val="99"/>
    <w:rsid w:val="00D35A50"/>
    <w:pPr>
      <w:spacing w:line="400" w:lineRule="exact"/>
      <w:ind w:firstLineChars="200" w:firstLine="200"/>
    </w:pPr>
    <w:rPr>
      <w:rFonts w:ascii="宋体" w:eastAsia="宋体" w:hAnsi="Times New Roman" w:cs="宋体"/>
      <w:kern w:val="0"/>
      <w:sz w:val="24"/>
      <w:szCs w:val="24"/>
    </w:rPr>
  </w:style>
  <w:style w:type="paragraph" w:customStyle="1" w:styleId="13">
    <w:name w:val="列出段落1"/>
    <w:basedOn w:val="a"/>
    <w:uiPriority w:val="99"/>
    <w:rsid w:val="00D35A50"/>
    <w:pPr>
      <w:ind w:firstLineChars="200" w:firstLine="420"/>
    </w:pPr>
    <w:rPr>
      <w:rFonts w:ascii="宋体" w:eastAsia="宋体" w:hAnsi="Times New Roman" w:cs="宋体"/>
      <w:kern w:val="0"/>
      <w:sz w:val="18"/>
      <w:szCs w:val="18"/>
    </w:rPr>
  </w:style>
  <w:style w:type="paragraph" w:styleId="aff5">
    <w:name w:val="List Paragraph"/>
    <w:basedOn w:val="a"/>
    <w:uiPriority w:val="99"/>
    <w:qFormat/>
    <w:rsid w:val="00D35A50"/>
    <w:pPr>
      <w:ind w:firstLineChars="200" w:firstLine="420"/>
    </w:pPr>
    <w:rPr>
      <w:rFonts w:ascii="宋体" w:eastAsia="宋体" w:hAnsi="Times New Roman" w:cs="宋体"/>
      <w:kern w:val="0"/>
      <w:sz w:val="34"/>
      <w:szCs w:val="34"/>
    </w:rPr>
  </w:style>
  <w:style w:type="paragraph" w:customStyle="1" w:styleId="TableParagraph">
    <w:name w:val="Table Paragraph"/>
    <w:basedOn w:val="a"/>
    <w:uiPriority w:val="99"/>
    <w:rsid w:val="00D35A50"/>
    <w:rPr>
      <w:rFonts w:ascii="宋体" w:eastAsia="宋体" w:hAnsi="Times New Roman" w:cs="宋体"/>
      <w:kern w:val="0"/>
      <w:sz w:val="34"/>
      <w:szCs w:val="34"/>
    </w:rPr>
  </w:style>
  <w:style w:type="paragraph" w:customStyle="1" w:styleId="Normal1">
    <w:name w:val="Normal1"/>
    <w:uiPriority w:val="99"/>
    <w:rsid w:val="00D35A50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cs="宋体"/>
      <w:sz w:val="34"/>
      <w:szCs w:val="34"/>
    </w:rPr>
  </w:style>
  <w:style w:type="paragraph" w:customStyle="1" w:styleId="24">
    <w:name w:val="正文2"/>
    <w:uiPriority w:val="99"/>
    <w:rsid w:val="00D35A50"/>
    <w:pPr>
      <w:widowControl w:val="0"/>
      <w:adjustRightInd w:val="0"/>
      <w:spacing w:line="312" w:lineRule="atLeast"/>
      <w:jc w:val="both"/>
      <w:textAlignment w:val="baseline"/>
    </w:pPr>
    <w:rPr>
      <w:rFonts w:ascii="宋体" w:cs="宋体"/>
      <w:sz w:val="34"/>
      <w:szCs w:val="34"/>
    </w:rPr>
  </w:style>
  <w:style w:type="table" w:customStyle="1" w:styleId="14">
    <w:name w:val="网格型1"/>
    <w:uiPriority w:val="99"/>
    <w:rsid w:val="00D35A50"/>
    <w:rPr>
      <w:rFonts w:ascii="等线" w:eastAsia="等线" w:hAnsi="等线" w:cs="等线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正文缩进 字符"/>
    <w:link w:val="15"/>
    <w:uiPriority w:val="99"/>
    <w:locked/>
    <w:rsid w:val="00D35A50"/>
    <w:rPr>
      <w:kern w:val="2"/>
      <w:sz w:val="24"/>
      <w:szCs w:val="24"/>
    </w:rPr>
  </w:style>
  <w:style w:type="paragraph" w:customStyle="1" w:styleId="15">
    <w:name w:val="正文缩进1"/>
    <w:basedOn w:val="a"/>
    <w:link w:val="aff6"/>
    <w:uiPriority w:val="99"/>
    <w:rsid w:val="00D35A50"/>
    <w:pPr>
      <w:ind w:firstLineChars="200" w:firstLine="42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ff7">
    <w:name w:val="中文正文、"/>
    <w:basedOn w:val="a"/>
    <w:uiPriority w:val="99"/>
    <w:rsid w:val="00D35A50"/>
    <w:pPr>
      <w:spacing w:line="360" w:lineRule="auto"/>
      <w:ind w:firstLineChars="200" w:firstLine="420"/>
    </w:pPr>
    <w:rPr>
      <w:rFonts w:ascii="Times New Roman" w:eastAsia="宋体" w:hAnsi="Times New Roman" w:cs="Times New Roman"/>
      <w:sz w:val="34"/>
      <w:szCs w:val="34"/>
    </w:rPr>
  </w:style>
  <w:style w:type="paragraph" w:styleId="aff8">
    <w:name w:val="Revision"/>
    <w:hidden/>
    <w:uiPriority w:val="99"/>
    <w:semiHidden/>
    <w:rsid w:val="002C5FA8"/>
    <w:rPr>
      <w:rFonts w:ascii="等线" w:eastAsia="等线" w:hAnsi="等线" w:cs="等线"/>
      <w:kern w:val="2"/>
      <w:sz w:val="21"/>
      <w:szCs w:val="21"/>
    </w:rPr>
  </w:style>
  <w:style w:type="table" w:customStyle="1" w:styleId="25">
    <w:name w:val="网格型2"/>
    <w:uiPriority w:val="99"/>
    <w:rsid w:val="0022587D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9">
    <w:name w:val="Char Char9"/>
    <w:uiPriority w:val="99"/>
    <w:rsid w:val="00E80188"/>
    <w:rPr>
      <w:kern w:val="2"/>
      <w:sz w:val="21"/>
      <w:szCs w:val="21"/>
    </w:rPr>
  </w:style>
  <w:style w:type="character" w:customStyle="1" w:styleId="GW-Char">
    <w:name w:val="GW-正文 Char"/>
    <w:link w:val="GW-"/>
    <w:uiPriority w:val="99"/>
    <w:locked/>
    <w:rsid w:val="00E80188"/>
    <w:rPr>
      <w:rFonts w:eastAsia="仿宋_GB2312"/>
      <w:kern w:val="2"/>
      <w:sz w:val="24"/>
      <w:szCs w:val="24"/>
    </w:rPr>
  </w:style>
  <w:style w:type="character" w:customStyle="1" w:styleId="-1Char">
    <w:name w:val="彩色列表 - 强调文字颜色 1 Char"/>
    <w:link w:val="-11"/>
    <w:uiPriority w:val="99"/>
    <w:locked/>
    <w:rsid w:val="00E80188"/>
    <w:rPr>
      <w:kern w:val="2"/>
      <w:sz w:val="24"/>
      <w:szCs w:val="24"/>
    </w:rPr>
  </w:style>
  <w:style w:type="character" w:customStyle="1" w:styleId="Char">
    <w:name w:val="样式 Char"/>
    <w:link w:val="aff4"/>
    <w:uiPriority w:val="99"/>
    <w:locked/>
    <w:rsid w:val="00E80188"/>
    <w:rPr>
      <w:rFonts w:ascii="宋体"/>
      <w:sz w:val="24"/>
      <w:szCs w:val="24"/>
      <w:lang w:bidi="ar-SA"/>
    </w:rPr>
  </w:style>
  <w:style w:type="character" w:customStyle="1" w:styleId="Char1">
    <w:name w:val="批注文字 Char1"/>
    <w:uiPriority w:val="99"/>
    <w:rsid w:val="00E80188"/>
    <w:rPr>
      <w:kern w:val="2"/>
      <w:sz w:val="18"/>
      <w:szCs w:val="18"/>
    </w:rPr>
  </w:style>
  <w:style w:type="character" w:customStyle="1" w:styleId="2CharChar">
    <w:name w:val="标题 2 Char Char"/>
    <w:uiPriority w:val="99"/>
    <w:rsid w:val="00E80188"/>
    <w:rPr>
      <w:rFonts w:ascii="Arial" w:eastAsia="黑体" w:hAnsi="Arial" w:cs="Arial"/>
      <w:b/>
      <w:bCs/>
      <w:kern w:val="2"/>
      <w:sz w:val="32"/>
      <w:szCs w:val="32"/>
      <w:lang w:val="en-US" w:eastAsia="zh-CN"/>
    </w:rPr>
  </w:style>
  <w:style w:type="paragraph" w:styleId="TOC9">
    <w:name w:val="toc 9"/>
    <w:basedOn w:val="a"/>
    <w:next w:val="a"/>
    <w:autoRedefine/>
    <w:uiPriority w:val="99"/>
    <w:semiHidden/>
    <w:locked/>
    <w:rsid w:val="00E80188"/>
    <w:pPr>
      <w:ind w:leftChars="1600" w:left="3360"/>
    </w:pPr>
    <w:rPr>
      <w:rFonts w:ascii="Calibri" w:eastAsia="宋体" w:hAnsi="Calibri" w:cs="Calibri"/>
    </w:rPr>
  </w:style>
  <w:style w:type="paragraph" w:styleId="TOC3">
    <w:name w:val="toc 3"/>
    <w:basedOn w:val="a"/>
    <w:next w:val="a"/>
    <w:autoRedefine/>
    <w:uiPriority w:val="39"/>
    <w:locked/>
    <w:rsid w:val="00E80188"/>
    <w:pPr>
      <w:spacing w:line="272" w:lineRule="exact"/>
      <w:ind w:left="940"/>
      <w:jc w:val="left"/>
    </w:pPr>
    <w:rPr>
      <w:rFonts w:ascii="宋体" w:eastAsia="宋体" w:hAnsi="宋体" w:cs="宋体"/>
      <w:kern w:val="0"/>
      <w:lang w:eastAsia="en-US"/>
    </w:rPr>
  </w:style>
  <w:style w:type="paragraph" w:styleId="TOC2">
    <w:name w:val="toc 2"/>
    <w:basedOn w:val="a"/>
    <w:next w:val="a"/>
    <w:autoRedefine/>
    <w:uiPriority w:val="39"/>
    <w:locked/>
    <w:rsid w:val="00E80188"/>
    <w:pPr>
      <w:spacing w:line="272" w:lineRule="exact"/>
      <w:ind w:left="520"/>
      <w:jc w:val="left"/>
    </w:pPr>
    <w:rPr>
      <w:rFonts w:ascii="宋体" w:eastAsia="宋体" w:hAnsi="宋体" w:cs="宋体"/>
      <w:kern w:val="0"/>
      <w:lang w:eastAsia="en-US"/>
    </w:rPr>
  </w:style>
  <w:style w:type="paragraph" w:styleId="TOC7">
    <w:name w:val="toc 7"/>
    <w:basedOn w:val="a"/>
    <w:next w:val="a"/>
    <w:autoRedefine/>
    <w:uiPriority w:val="99"/>
    <w:semiHidden/>
    <w:locked/>
    <w:rsid w:val="00E80188"/>
    <w:pPr>
      <w:ind w:leftChars="1200" w:left="2520"/>
    </w:pPr>
    <w:rPr>
      <w:rFonts w:ascii="Calibri" w:eastAsia="宋体" w:hAnsi="Calibri" w:cs="Calibri"/>
    </w:rPr>
  </w:style>
  <w:style w:type="paragraph" w:styleId="TOC6">
    <w:name w:val="toc 6"/>
    <w:basedOn w:val="a"/>
    <w:next w:val="a"/>
    <w:autoRedefine/>
    <w:uiPriority w:val="99"/>
    <w:semiHidden/>
    <w:locked/>
    <w:rsid w:val="00E80188"/>
    <w:pPr>
      <w:ind w:leftChars="1000" w:left="2100"/>
    </w:pPr>
    <w:rPr>
      <w:rFonts w:ascii="Calibri" w:eastAsia="宋体" w:hAnsi="Calibri" w:cs="Calibri"/>
    </w:rPr>
  </w:style>
  <w:style w:type="paragraph" w:styleId="TOC4">
    <w:name w:val="toc 4"/>
    <w:basedOn w:val="a"/>
    <w:next w:val="a"/>
    <w:autoRedefine/>
    <w:uiPriority w:val="99"/>
    <w:semiHidden/>
    <w:locked/>
    <w:rsid w:val="00E80188"/>
    <w:pPr>
      <w:ind w:leftChars="600" w:left="1260"/>
    </w:pPr>
    <w:rPr>
      <w:rFonts w:ascii="Calibri" w:eastAsia="宋体" w:hAnsi="Calibri" w:cs="Calibri"/>
    </w:rPr>
  </w:style>
  <w:style w:type="paragraph" w:styleId="TOC8">
    <w:name w:val="toc 8"/>
    <w:basedOn w:val="a"/>
    <w:next w:val="a"/>
    <w:autoRedefine/>
    <w:uiPriority w:val="99"/>
    <w:semiHidden/>
    <w:locked/>
    <w:rsid w:val="00E80188"/>
    <w:pPr>
      <w:ind w:leftChars="1400" w:left="2940"/>
    </w:pPr>
    <w:rPr>
      <w:rFonts w:ascii="Calibri" w:eastAsia="宋体" w:hAnsi="Calibri" w:cs="Calibri"/>
    </w:rPr>
  </w:style>
  <w:style w:type="paragraph" w:styleId="TOC5">
    <w:name w:val="toc 5"/>
    <w:basedOn w:val="a"/>
    <w:next w:val="a"/>
    <w:autoRedefine/>
    <w:uiPriority w:val="99"/>
    <w:semiHidden/>
    <w:locked/>
    <w:rsid w:val="00E80188"/>
    <w:pPr>
      <w:ind w:leftChars="800" w:left="1680"/>
    </w:pPr>
    <w:rPr>
      <w:rFonts w:ascii="Calibri" w:eastAsia="宋体" w:hAnsi="Calibri" w:cs="Calibri"/>
    </w:rPr>
  </w:style>
  <w:style w:type="paragraph" w:customStyle="1" w:styleId="GW-">
    <w:name w:val="GW-正文"/>
    <w:basedOn w:val="a"/>
    <w:link w:val="GW-Char"/>
    <w:uiPriority w:val="99"/>
    <w:rsid w:val="00E80188"/>
    <w:pPr>
      <w:spacing w:line="360" w:lineRule="auto"/>
      <w:ind w:firstLineChars="200" w:firstLine="200"/>
    </w:pPr>
    <w:rPr>
      <w:rFonts w:ascii="Times New Roman" w:eastAsia="仿宋_GB2312" w:hAnsi="Times New Roman" w:cs="Times New Roman"/>
      <w:sz w:val="24"/>
      <w:szCs w:val="24"/>
    </w:rPr>
  </w:style>
  <w:style w:type="paragraph" w:customStyle="1" w:styleId="35">
    <w:name w:val="正文3"/>
    <w:uiPriority w:val="99"/>
    <w:rsid w:val="00E80188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cs="宋体"/>
      <w:sz w:val="34"/>
      <w:szCs w:val="34"/>
    </w:rPr>
  </w:style>
  <w:style w:type="paragraph" w:customStyle="1" w:styleId="WPSOffice1">
    <w:name w:val="WPSOffice手动目录 1"/>
    <w:uiPriority w:val="99"/>
    <w:rsid w:val="00E80188"/>
    <w:rPr>
      <w:rFonts w:ascii="Calibri" w:hAnsi="Calibri" w:cs="Calibri"/>
    </w:rPr>
  </w:style>
  <w:style w:type="paragraph" w:customStyle="1" w:styleId="-31">
    <w:name w:val="浅色网格 - 强调文字颜色 31"/>
    <w:basedOn w:val="a"/>
    <w:uiPriority w:val="99"/>
    <w:rsid w:val="00E80188"/>
    <w:pPr>
      <w:jc w:val="left"/>
    </w:pPr>
    <w:rPr>
      <w:rFonts w:ascii="宋体" w:eastAsia="宋体" w:hAnsi="宋体" w:cs="宋体"/>
      <w:kern w:val="0"/>
      <w:sz w:val="22"/>
      <w:szCs w:val="22"/>
      <w:lang w:eastAsia="en-US"/>
    </w:rPr>
  </w:style>
  <w:style w:type="paragraph" w:customStyle="1" w:styleId="-11">
    <w:name w:val="彩色列表 - 强调文字颜色 11"/>
    <w:basedOn w:val="a"/>
    <w:link w:val="-1Char"/>
    <w:uiPriority w:val="99"/>
    <w:rsid w:val="00E80188"/>
    <w:pPr>
      <w:ind w:firstLineChars="200" w:firstLine="42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CharCharCharCharCharCharCharCharCharCharCharCharCharChar1CharCharCharChar">
    <w:name w:val="Char Char Char Char Char Char Char Char Char Char Char Char Char Char1 Char Char Char Char"/>
    <w:basedOn w:val="a"/>
    <w:uiPriority w:val="99"/>
    <w:rsid w:val="00E80188"/>
    <w:rPr>
      <w:rFonts w:ascii="Calibri" w:eastAsia="宋体" w:hAnsi="Calibri" w:cs="Calibri"/>
    </w:rPr>
  </w:style>
  <w:style w:type="paragraph" w:customStyle="1" w:styleId="16">
    <w:name w:val="目录标题1"/>
    <w:basedOn w:val="1"/>
    <w:next w:val="a"/>
    <w:uiPriority w:val="99"/>
    <w:rsid w:val="00E80188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110">
    <w:name w:val="目录标题11"/>
    <w:basedOn w:val="1"/>
    <w:next w:val="a"/>
    <w:uiPriority w:val="99"/>
    <w:rsid w:val="00E80188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aff9">
    <w:name w:val="章标题"/>
    <w:next w:val="a"/>
    <w:uiPriority w:val="99"/>
    <w:rsid w:val="00E80188"/>
    <w:pPr>
      <w:adjustRightInd w:val="0"/>
      <w:snapToGrid w:val="0"/>
      <w:spacing w:line="360" w:lineRule="auto"/>
      <w:jc w:val="both"/>
      <w:outlineLvl w:val="1"/>
    </w:pPr>
    <w:rPr>
      <w:rFonts w:ascii="宋体" w:hAnsi="宋体" w:cs="宋体"/>
      <w:b/>
      <w:bCs/>
      <w:sz w:val="24"/>
      <w:szCs w:val="24"/>
    </w:rPr>
  </w:style>
  <w:style w:type="paragraph" w:customStyle="1" w:styleId="affa">
    <w:name w:val="任务书正文"/>
    <w:uiPriority w:val="99"/>
    <w:rsid w:val="00E80188"/>
    <w:pPr>
      <w:adjustRightInd w:val="0"/>
      <w:snapToGrid w:val="0"/>
      <w:spacing w:line="360" w:lineRule="auto"/>
      <w:ind w:left="1814" w:firstLineChars="200" w:firstLine="200"/>
    </w:pPr>
    <w:rPr>
      <w:rFonts w:ascii="Calibri" w:hAnsi="Calibri" w:cs="Calibri"/>
      <w:kern w:val="2"/>
      <w:sz w:val="28"/>
      <w:szCs w:val="28"/>
    </w:rPr>
  </w:style>
  <w:style w:type="paragraph" w:customStyle="1" w:styleId="36">
    <w:name w:val="任务书标题3"/>
    <w:next w:val="a"/>
    <w:uiPriority w:val="99"/>
    <w:rsid w:val="00E80188"/>
    <w:pPr>
      <w:tabs>
        <w:tab w:val="left" w:pos="2125"/>
      </w:tabs>
      <w:adjustRightInd w:val="0"/>
      <w:snapToGrid w:val="0"/>
      <w:spacing w:line="360" w:lineRule="auto"/>
      <w:outlineLvl w:val="2"/>
    </w:pPr>
    <w:rPr>
      <w:rFonts w:ascii="Calibri" w:hAnsi="Calibri" w:cs="Calibri"/>
      <w:kern w:val="2"/>
      <w:sz w:val="28"/>
      <w:szCs w:val="28"/>
    </w:rPr>
  </w:style>
  <w:style w:type="paragraph" w:customStyle="1" w:styleId="affb">
    <w:name w:val="任务书－题注"/>
    <w:uiPriority w:val="99"/>
    <w:rsid w:val="00E80188"/>
    <w:pPr>
      <w:adjustRightInd w:val="0"/>
      <w:snapToGrid w:val="0"/>
      <w:ind w:left="1701"/>
      <w:jc w:val="center"/>
    </w:pPr>
    <w:rPr>
      <w:rFonts w:ascii="Cambria" w:hAnsi="Cambria" w:cs="Cambria"/>
      <w:kern w:val="2"/>
      <w:sz w:val="28"/>
      <w:szCs w:val="28"/>
    </w:rPr>
  </w:style>
  <w:style w:type="paragraph" w:customStyle="1" w:styleId="affc">
    <w:name w:val="任务书正文缩进"/>
    <w:basedOn w:val="a"/>
    <w:uiPriority w:val="99"/>
    <w:rsid w:val="00E80188"/>
    <w:pPr>
      <w:snapToGrid w:val="0"/>
      <w:spacing w:line="360" w:lineRule="auto"/>
      <w:ind w:leftChars="900" w:left="900" w:firstLineChars="200" w:firstLine="200"/>
      <w:jc w:val="left"/>
    </w:pPr>
    <w:rPr>
      <w:rFonts w:ascii="宋体" w:eastAsia="宋体" w:hAnsi="宋体" w:cs="宋体"/>
      <w:kern w:val="0"/>
      <w:sz w:val="28"/>
      <w:szCs w:val="28"/>
      <w:lang w:eastAsia="en-US"/>
    </w:rPr>
  </w:style>
  <w:style w:type="paragraph" w:customStyle="1" w:styleId="affd">
    <w:name w:val="图文"/>
    <w:basedOn w:val="a"/>
    <w:uiPriority w:val="99"/>
    <w:rsid w:val="00E80188"/>
    <w:pPr>
      <w:adjustRightInd w:val="0"/>
      <w:snapToGrid w:val="0"/>
      <w:spacing w:after="50" w:line="360" w:lineRule="auto"/>
      <w:jc w:val="left"/>
    </w:pPr>
    <w:rPr>
      <w:rFonts w:ascii="宋体" w:eastAsia="宋体" w:hAnsi="宋体" w:cs="宋体"/>
      <w:kern w:val="0"/>
      <w:sz w:val="24"/>
      <w:szCs w:val="24"/>
      <w:lang w:eastAsia="en-US"/>
    </w:rPr>
  </w:style>
  <w:style w:type="table" w:customStyle="1" w:styleId="37">
    <w:name w:val="网格型3"/>
    <w:uiPriority w:val="99"/>
    <w:rsid w:val="00E80188"/>
    <w:pPr>
      <w:widowControl w:val="0"/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E80188"/>
    <w:rPr>
      <w:rFonts w:ascii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">
    <w:name w:val="TOC Heading"/>
    <w:basedOn w:val="1"/>
    <w:next w:val="a"/>
    <w:uiPriority w:val="99"/>
    <w:qFormat/>
    <w:rsid w:val="00E27925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Normal10">
    <w:name w:val="Normal_1"/>
    <w:uiPriority w:val="99"/>
    <w:rsid w:val="00B042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66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www.lenovo.com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关于征求意见的通知</dc:title>
  <dc:subject/>
  <dc:creator>雨林木风</dc:creator>
  <cp:keywords/>
  <dc:description/>
  <cp:lastModifiedBy>8615182336117</cp:lastModifiedBy>
  <cp:revision>3</cp:revision>
  <cp:lastPrinted>2020-12-08T03:52:00Z</cp:lastPrinted>
  <dcterms:created xsi:type="dcterms:W3CDTF">2021-04-02T10:36:00Z</dcterms:created>
  <dcterms:modified xsi:type="dcterms:W3CDTF">2021-04-02T10:36:00Z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